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C73F78" w:rsidP="0058450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788670</wp:posOffset>
                </wp:positionV>
                <wp:extent cx="3429000" cy="354330"/>
                <wp:effectExtent l="444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E17099" w:rsidP="00587281">
                            <w:pPr>
                              <w:pStyle w:val="Heading1"/>
                              <w:ind w:right="67"/>
                            </w:pPr>
                            <w:r>
                              <w:t>IPW</w:t>
                            </w:r>
                            <w:proofErr w:type="gramStart"/>
                            <w:r>
                              <w:t>,INC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7.35pt;margin-top:62.1pt;width:270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lStwIAALk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" filled="f" stroked="f">
                <v:textbox style="mso-fit-shape-to-text:t">
                  <w:txbxContent>
                    <w:p w:rsidR="00587281" w:rsidRDefault="00E17099" w:rsidP="00587281">
                      <w:pPr>
                        <w:pStyle w:val="Heading1"/>
                        <w:ind w:right="67"/>
                      </w:pPr>
                      <w:r>
                        <w:t>IPW</w:t>
                      </w:r>
                      <w:proofErr w:type="gramStart"/>
                      <w:r>
                        <w:t>,INC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1039495" cy="519430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587281" w:rsidP="0058728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4pt;margin-top:63pt;width:81.85pt;height:4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TY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" filled="f" stroked="f">
                <v:textbox style="mso-fit-shape-to-text:t">
                  <w:txbxContent>
                    <w:p w:rsidR="00587281" w:rsidRDefault="00587281" w:rsidP="00587281"/>
                  </w:txbxContent>
                </v:textbox>
                <w10:wrap anchorx="page" anchory="page"/>
              </v:shape>
            </w:pict>
          </mc:Fallback>
        </mc:AlternateContent>
      </w:r>
      <w:r w:rsidR="00A43A90">
        <w:t xml:space="preserve">Verification </w:t>
      </w:r>
      <w:r w:rsidR="00A80157">
        <w:t>of Previous Employment</w:t>
      </w:r>
    </w:p>
    <w:tbl>
      <w:tblPr>
        <w:tblW w:w="9982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331"/>
        <w:gridCol w:w="81"/>
        <w:gridCol w:w="576"/>
        <w:gridCol w:w="167"/>
        <w:gridCol w:w="1204"/>
        <w:gridCol w:w="504"/>
        <w:gridCol w:w="505"/>
        <w:gridCol w:w="207"/>
        <w:gridCol w:w="468"/>
        <w:gridCol w:w="251"/>
        <w:gridCol w:w="343"/>
        <w:gridCol w:w="160"/>
        <w:gridCol w:w="223"/>
        <w:gridCol w:w="543"/>
        <w:gridCol w:w="285"/>
        <w:gridCol w:w="49"/>
        <w:gridCol w:w="246"/>
        <w:gridCol w:w="764"/>
        <w:gridCol w:w="427"/>
        <w:gridCol w:w="207"/>
        <w:gridCol w:w="1128"/>
        <w:gridCol w:w="679"/>
      </w:tblGrid>
      <w:tr w:rsidR="00A35524" w:rsidRPr="006D779C">
        <w:trPr>
          <w:gridAfter w:val="1"/>
          <w:wAfter w:w="720" w:type="dxa"/>
          <w:trHeight w:hRule="exact" w:val="288"/>
          <w:jc w:val="center"/>
        </w:trPr>
        <w:tc>
          <w:tcPr>
            <w:tcW w:w="9982" w:type="dxa"/>
            <w:gridSpan w:val="22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7320E2" w:rsidRPr="005114CE">
        <w:trPr>
          <w:gridAfter w:val="1"/>
          <w:wAfter w:w="720" w:type="dxa"/>
          <w:trHeight w:val="432"/>
          <w:jc w:val="center"/>
        </w:trPr>
        <w:tc>
          <w:tcPr>
            <w:tcW w:w="1748" w:type="dxa"/>
            <w:gridSpan w:val="4"/>
            <w:vAlign w:val="bottom"/>
          </w:tcPr>
          <w:p w:rsidR="00A82BA3" w:rsidRPr="005114CE" w:rsidRDefault="00AF16BA" w:rsidP="00440CD8">
            <w:pPr>
              <w:pStyle w:val="BodyText"/>
            </w:pPr>
            <w:r>
              <w:t>Applicant Name</w:t>
            </w:r>
            <w:r w:rsidR="00A82BA3" w:rsidRPr="005114CE">
              <w:t>:</w:t>
            </w:r>
          </w:p>
        </w:tc>
        <w:tc>
          <w:tcPr>
            <w:tcW w:w="3289" w:type="dxa"/>
            <w:gridSpan w:val="6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50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71" w:type="dxa"/>
            <w:gridSpan w:val="2"/>
            <w:vAlign w:val="bottom"/>
          </w:tcPr>
          <w:p w:rsidR="00A82BA3" w:rsidRPr="005114CE" w:rsidRDefault="00A82BA3" w:rsidP="00584504">
            <w:pPr>
              <w:pStyle w:val="BodyText"/>
            </w:pPr>
            <w:r w:rsidRPr="005114CE">
              <w:t>Date: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D48D1" w:rsidRPr="005114CE">
        <w:trPr>
          <w:gridAfter w:val="1"/>
          <w:wAfter w:w="720" w:type="dxa"/>
          <w:trHeight w:val="144"/>
          <w:jc w:val="center"/>
        </w:trPr>
        <w:tc>
          <w:tcPr>
            <w:tcW w:w="1748" w:type="dxa"/>
            <w:gridSpan w:val="4"/>
          </w:tcPr>
          <w:p w:rsidR="00AF16BA" w:rsidRPr="00D6155E" w:rsidRDefault="00AF16BA" w:rsidP="00AF16BA">
            <w:pPr>
              <w:pStyle w:val="BodyText2"/>
              <w:tabs>
                <w:tab w:val="clear" w:pos="1143"/>
                <w:tab w:val="left" w:pos="1621"/>
              </w:tabs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F16BA" w:rsidRPr="00D6155E" w:rsidRDefault="00AF16BA" w:rsidP="00AF16BA">
            <w:pPr>
              <w:pStyle w:val="BodyText2"/>
              <w:tabs>
                <w:tab w:val="left" w:pos="1621"/>
              </w:tabs>
            </w:pPr>
            <w:r w:rsidRPr="00D6155E">
              <w:t>Last</w:t>
            </w:r>
          </w:p>
        </w:tc>
        <w:tc>
          <w:tcPr>
            <w:tcW w:w="2250" w:type="dxa"/>
            <w:gridSpan w:val="8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2695" w:type="dxa"/>
            <w:gridSpan w:val="4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M.I.</w:t>
            </w:r>
          </w:p>
        </w:tc>
      </w:tr>
      <w:tr w:rsidR="00AF16BA" w:rsidRPr="005114CE">
        <w:trPr>
          <w:gridAfter w:val="1"/>
          <w:wAfter w:w="720" w:type="dxa"/>
          <w:trHeight w:val="288"/>
          <w:jc w:val="center"/>
        </w:trPr>
        <w:tc>
          <w:tcPr>
            <w:tcW w:w="1928" w:type="dxa"/>
            <w:gridSpan w:val="5"/>
            <w:vAlign w:val="bottom"/>
          </w:tcPr>
          <w:p w:rsidR="00AF16BA" w:rsidRPr="005114CE" w:rsidRDefault="00AF16BA" w:rsidP="00440CD8">
            <w:pPr>
              <w:pStyle w:val="BodyText"/>
            </w:pPr>
            <w:r w:rsidRPr="005114CE">
              <w:t>P</w:t>
            </w:r>
            <w:r>
              <w:t xml:space="preserve">osition </w:t>
            </w:r>
            <w:r w:rsidR="00595362">
              <w:t>A</w:t>
            </w:r>
            <w:r>
              <w:t>pplied for</w:t>
            </w:r>
            <w:r w:rsidRPr="005114CE">
              <w:t>:</w:t>
            </w:r>
          </w:p>
        </w:tc>
        <w:tc>
          <w:tcPr>
            <w:tcW w:w="8054" w:type="dxa"/>
            <w:gridSpan w:val="17"/>
            <w:tcBorders>
              <w:bottom w:val="single" w:sz="4" w:space="0" w:color="auto"/>
            </w:tcBorders>
            <w:vAlign w:val="bottom"/>
          </w:tcPr>
          <w:p w:rsidR="00AF16BA" w:rsidRPr="009C220D" w:rsidRDefault="0001529A" w:rsidP="00AF16BA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16BA" w:rsidRPr="005114CE">
        <w:trPr>
          <w:gridAfter w:val="1"/>
          <w:wAfter w:w="720" w:type="dxa"/>
          <w:trHeight w:val="432"/>
          <w:jc w:val="center"/>
        </w:trPr>
        <w:tc>
          <w:tcPr>
            <w:tcW w:w="1748" w:type="dxa"/>
            <w:gridSpan w:val="4"/>
            <w:vAlign w:val="bottom"/>
          </w:tcPr>
          <w:p w:rsidR="00AF16BA" w:rsidRPr="005114CE" w:rsidRDefault="00E17099" w:rsidP="00440CD8">
            <w:pPr>
              <w:pStyle w:val="BodyText"/>
            </w:pPr>
            <w:r>
              <w:t>Director</w:t>
            </w:r>
            <w:bookmarkStart w:id="5" w:name="_GoBack"/>
            <w:bookmarkEnd w:id="5"/>
            <w:r w:rsidR="00AF16BA">
              <w:t xml:space="preserve"> Name</w:t>
            </w:r>
            <w:r w:rsidR="0002375D">
              <w:t>:</w:t>
            </w:r>
          </w:p>
        </w:tc>
        <w:tc>
          <w:tcPr>
            <w:tcW w:w="8234" w:type="dxa"/>
            <w:gridSpan w:val="18"/>
            <w:tcBorders>
              <w:bottom w:val="single" w:sz="4" w:space="0" w:color="auto"/>
            </w:tcBorders>
            <w:vAlign w:val="bottom"/>
          </w:tcPr>
          <w:p w:rsidR="00AF16BA" w:rsidRPr="009C220D" w:rsidRDefault="0001529A" w:rsidP="00AF16BA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529A" w:rsidRPr="005114CE">
        <w:trPr>
          <w:gridAfter w:val="1"/>
          <w:wAfter w:w="720" w:type="dxa"/>
          <w:trHeight w:val="521"/>
          <w:jc w:val="center"/>
        </w:trPr>
        <w:tc>
          <w:tcPr>
            <w:tcW w:w="9982" w:type="dxa"/>
            <w:gridSpan w:val="22"/>
            <w:vAlign w:val="bottom"/>
          </w:tcPr>
          <w:p w:rsidR="0001529A" w:rsidRPr="009C220D" w:rsidRDefault="0001529A" w:rsidP="0001529A">
            <w:pPr>
              <w:pStyle w:val="BodyText"/>
            </w:pPr>
          </w:p>
        </w:tc>
      </w:tr>
      <w:tr w:rsidR="000D2539" w:rsidRPr="006D779C">
        <w:trPr>
          <w:gridAfter w:val="1"/>
          <w:wAfter w:w="720" w:type="dxa"/>
          <w:trHeight w:hRule="exact" w:val="288"/>
          <w:jc w:val="center"/>
        </w:trPr>
        <w:tc>
          <w:tcPr>
            <w:tcW w:w="9982" w:type="dxa"/>
            <w:gridSpan w:val="22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1529A" w:rsidRPr="00613129">
        <w:trPr>
          <w:gridAfter w:val="1"/>
          <w:wAfter w:w="720" w:type="dxa"/>
          <w:trHeight w:val="432"/>
          <w:jc w:val="center"/>
        </w:trPr>
        <w:tc>
          <w:tcPr>
            <w:tcW w:w="1748" w:type="dxa"/>
            <w:gridSpan w:val="4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Name of Contact:</w:t>
            </w:r>
          </w:p>
        </w:tc>
        <w:tc>
          <w:tcPr>
            <w:tcW w:w="8234" w:type="dxa"/>
            <w:gridSpan w:val="18"/>
            <w:tcBorders>
              <w:bottom w:val="single" w:sz="4" w:space="0" w:color="auto"/>
            </w:tcBorders>
            <w:vAlign w:val="bottom"/>
          </w:tcPr>
          <w:p w:rsidR="0001529A" w:rsidRPr="009C220D" w:rsidRDefault="0001529A" w:rsidP="007320E2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2539" w:rsidRPr="00613129">
        <w:trPr>
          <w:gridAfter w:val="1"/>
          <w:wAfter w:w="720" w:type="dxa"/>
          <w:trHeight w:val="432"/>
          <w:jc w:val="center"/>
        </w:trPr>
        <w:tc>
          <w:tcPr>
            <w:tcW w:w="670" w:type="dxa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Title</w:t>
            </w:r>
            <w:r w:rsidR="000D2539" w:rsidRPr="005114CE">
              <w:t>:</w:t>
            </w:r>
          </w:p>
        </w:tc>
        <w:tc>
          <w:tcPr>
            <w:tcW w:w="5416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7320E2" w:rsidRDefault="0001529A" w:rsidP="007320E2">
            <w:pPr>
              <w:pStyle w:val="FieldText"/>
            </w:pPr>
            <w:r w:rsidRPr="007320E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320E2">
              <w:instrText xml:space="preserve"> FORMTEXT </w:instrText>
            </w:r>
            <w:r w:rsidRPr="007320E2">
              <w:fldChar w:fldCharType="separate"/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fldChar w:fldCharType="end"/>
            </w:r>
            <w:bookmarkEnd w:id="8"/>
          </w:p>
        </w:tc>
        <w:tc>
          <w:tcPr>
            <w:tcW w:w="882" w:type="dxa"/>
            <w:gridSpan w:val="2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Phone:</w:t>
            </w:r>
          </w:p>
        </w:tc>
        <w:tc>
          <w:tcPr>
            <w:tcW w:w="3014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1529A" w:rsidP="0014663E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529A" w:rsidRPr="00613129">
        <w:trPr>
          <w:gridAfter w:val="1"/>
          <w:wAfter w:w="720" w:type="dxa"/>
          <w:trHeight w:val="432"/>
          <w:jc w:val="center"/>
        </w:trPr>
        <w:tc>
          <w:tcPr>
            <w:tcW w:w="1119" w:type="dxa"/>
            <w:gridSpan w:val="3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Company:</w:t>
            </w:r>
          </w:p>
        </w:tc>
        <w:tc>
          <w:tcPr>
            <w:tcW w:w="8863" w:type="dxa"/>
            <w:gridSpan w:val="19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7320E2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529A" w:rsidRPr="00613129">
        <w:trPr>
          <w:gridAfter w:val="1"/>
          <w:wAfter w:w="720" w:type="dxa"/>
          <w:trHeight w:val="432"/>
          <w:jc w:val="center"/>
        </w:trPr>
        <w:tc>
          <w:tcPr>
            <w:tcW w:w="1031" w:type="dxa"/>
            <w:gridSpan w:val="2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Address:</w:t>
            </w:r>
          </w:p>
        </w:tc>
        <w:tc>
          <w:tcPr>
            <w:tcW w:w="7519" w:type="dxa"/>
            <w:gridSpan w:val="18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14663E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14663E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1529A" w:rsidRPr="00613129">
        <w:trPr>
          <w:gridAfter w:val="1"/>
          <w:wAfter w:w="720" w:type="dxa"/>
          <w:trHeight w:val="144"/>
          <w:jc w:val="center"/>
        </w:trPr>
        <w:tc>
          <w:tcPr>
            <w:tcW w:w="1031" w:type="dxa"/>
            <w:gridSpan w:val="2"/>
            <w:vAlign w:val="bottom"/>
          </w:tcPr>
          <w:p w:rsidR="0001529A" w:rsidRPr="009C220D" w:rsidRDefault="0001529A" w:rsidP="0001529A">
            <w:pPr>
              <w:pStyle w:val="BodyText2"/>
            </w:pPr>
          </w:p>
        </w:tc>
        <w:tc>
          <w:tcPr>
            <w:tcW w:w="7519" w:type="dxa"/>
            <w:gridSpan w:val="18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01529A" w:rsidP="0001529A">
            <w:pPr>
              <w:pStyle w:val="BodyText2"/>
            </w:pPr>
            <w:r>
              <w:t>Street Address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01529A" w:rsidP="0001529A">
            <w:pPr>
              <w:pStyle w:val="BodyText2"/>
            </w:pPr>
            <w:r>
              <w:t>Apartment/Unit #</w:t>
            </w:r>
          </w:p>
        </w:tc>
      </w:tr>
      <w:tr w:rsidR="0001529A" w:rsidRPr="00613129">
        <w:trPr>
          <w:gridAfter w:val="1"/>
          <w:wAfter w:w="720" w:type="dxa"/>
          <w:trHeight w:val="288"/>
          <w:jc w:val="center"/>
        </w:trPr>
        <w:tc>
          <w:tcPr>
            <w:tcW w:w="1031" w:type="dxa"/>
            <w:gridSpan w:val="2"/>
            <w:vAlign w:val="bottom"/>
          </w:tcPr>
          <w:p w:rsidR="0001529A" w:rsidRPr="005114CE" w:rsidRDefault="0001529A" w:rsidP="007320E2">
            <w:pPr>
              <w:pStyle w:val="FieldText"/>
            </w:pPr>
          </w:p>
        </w:tc>
        <w:tc>
          <w:tcPr>
            <w:tcW w:w="5989" w:type="dxa"/>
            <w:gridSpan w:val="15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1529A" w:rsidRPr="00613129">
        <w:trPr>
          <w:gridAfter w:val="1"/>
          <w:wAfter w:w="720" w:type="dxa"/>
          <w:trHeight w:val="144"/>
          <w:jc w:val="center"/>
        </w:trPr>
        <w:tc>
          <w:tcPr>
            <w:tcW w:w="1119" w:type="dxa"/>
            <w:gridSpan w:val="3"/>
            <w:vAlign w:val="bottom"/>
          </w:tcPr>
          <w:p w:rsidR="0001529A" w:rsidRPr="005114CE" w:rsidRDefault="0001529A" w:rsidP="0001529A">
            <w:pPr>
              <w:pStyle w:val="BodyText2"/>
            </w:pPr>
          </w:p>
        </w:tc>
        <w:tc>
          <w:tcPr>
            <w:tcW w:w="5901" w:type="dxa"/>
            <w:gridSpan w:val="1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City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State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695AD2" w:rsidP="0002375D">
            <w:pPr>
              <w:pStyle w:val="BodyText2"/>
            </w:pPr>
            <w:r>
              <w:t>ZIP</w:t>
            </w:r>
            <w:r w:rsidR="0001529A">
              <w:t xml:space="preserve"> Code</w:t>
            </w:r>
          </w:p>
        </w:tc>
      </w:tr>
      <w:tr w:rsidR="000D2539" w:rsidRPr="00613129">
        <w:trPr>
          <w:trHeight w:val="576"/>
          <w:jc w:val="center"/>
        </w:trPr>
        <w:tc>
          <w:tcPr>
            <w:tcW w:w="4537" w:type="dxa"/>
            <w:gridSpan w:val="9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Was the applicant an employee of your company</w:t>
            </w:r>
            <w:r w:rsidR="000D2539" w:rsidRPr="005114CE">
              <w:t>?</w:t>
            </w:r>
          </w:p>
        </w:tc>
        <w:tc>
          <w:tcPr>
            <w:tcW w:w="1136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B120BE" w:rsidP="0014663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990" w:type="dxa"/>
            <w:gridSpan w:val="3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B120BE" w:rsidP="0014663E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3319" w:type="dxa"/>
            <w:gridSpan w:val="7"/>
            <w:vAlign w:val="bottom"/>
          </w:tcPr>
          <w:p w:rsidR="000D2539" w:rsidRPr="005114CE" w:rsidRDefault="000D2539" w:rsidP="007320E2">
            <w:pPr>
              <w:pStyle w:val="BodyText"/>
            </w:pPr>
          </w:p>
        </w:tc>
        <w:tc>
          <w:tcPr>
            <w:tcW w:w="720" w:type="dxa"/>
          </w:tcPr>
          <w:p w:rsidR="000D2539" w:rsidRPr="00613129" w:rsidRDefault="00732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320E2">
        <w:trPr>
          <w:gridAfter w:val="1"/>
          <w:wAfter w:w="720" w:type="dxa"/>
          <w:trHeight w:val="432"/>
          <w:jc w:val="center"/>
        </w:trPr>
        <w:tc>
          <w:tcPr>
            <w:tcW w:w="3775" w:type="dxa"/>
            <w:gridSpan w:val="7"/>
            <w:vAlign w:val="bottom"/>
          </w:tcPr>
          <w:p w:rsidR="007320E2" w:rsidRDefault="007320E2" w:rsidP="0014663E">
            <w:pPr>
              <w:pStyle w:val="BodyText"/>
            </w:pPr>
            <w:r>
              <w:t>What was the period of employment?</w:t>
            </w:r>
          </w:p>
        </w:tc>
        <w:tc>
          <w:tcPr>
            <w:tcW w:w="1262" w:type="dxa"/>
            <w:gridSpan w:val="3"/>
            <w:vAlign w:val="bottom"/>
          </w:tcPr>
          <w:p w:rsidR="007320E2" w:rsidRPr="007320E2" w:rsidRDefault="004D48D1" w:rsidP="004D48D1">
            <w:pPr>
              <w:pStyle w:val="BodyText3"/>
            </w:pPr>
            <w:r>
              <w:t>START DATE:</w:t>
            </w:r>
          </w:p>
        </w:tc>
        <w:tc>
          <w:tcPr>
            <w:tcW w:w="1983" w:type="dxa"/>
            <w:gridSpan w:val="7"/>
            <w:tcBorders>
              <w:bottom w:val="single" w:sz="4" w:space="0" w:color="auto"/>
            </w:tcBorders>
            <w:vAlign w:val="bottom"/>
          </w:tcPr>
          <w:p w:rsidR="007320E2" w:rsidRPr="007320E2" w:rsidRDefault="007320E2" w:rsidP="007320E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0" w:type="dxa"/>
            <w:gridSpan w:val="2"/>
            <w:vAlign w:val="bottom"/>
          </w:tcPr>
          <w:p w:rsidR="007320E2" w:rsidRPr="005114CE" w:rsidRDefault="004D48D1" w:rsidP="004D48D1">
            <w:pPr>
              <w:pStyle w:val="BodyText3"/>
            </w:pPr>
            <w:r>
              <w:t>END DATE</w:t>
            </w:r>
            <w:r w:rsidR="00342FE0">
              <w:t>:</w:t>
            </w:r>
          </w:p>
        </w:tc>
        <w:tc>
          <w:tcPr>
            <w:tcW w:w="1882" w:type="dxa"/>
            <w:gridSpan w:val="3"/>
            <w:tcBorders>
              <w:bottom w:val="single" w:sz="4" w:space="0" w:color="auto"/>
            </w:tcBorders>
            <w:vAlign w:val="bottom"/>
          </w:tcPr>
          <w:p w:rsidR="007320E2" w:rsidRPr="005114CE" w:rsidRDefault="007320E2" w:rsidP="007320E2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320E2" w:rsidRPr="00613129">
        <w:trPr>
          <w:gridAfter w:val="1"/>
          <w:wAfter w:w="720" w:type="dxa"/>
          <w:trHeight w:val="432"/>
          <w:jc w:val="center"/>
        </w:trPr>
        <w:tc>
          <w:tcPr>
            <w:tcW w:w="5845" w:type="dxa"/>
            <w:gridSpan w:val="13"/>
            <w:vAlign w:val="bottom"/>
          </w:tcPr>
          <w:p w:rsidR="007320E2" w:rsidRDefault="007320E2" w:rsidP="0014663E">
            <w:pPr>
              <w:pStyle w:val="BodyText"/>
            </w:pPr>
            <w:r>
              <w:t>What was the applicant’s position on the last day of employment?</w:t>
            </w:r>
          </w:p>
        </w:tc>
        <w:tc>
          <w:tcPr>
            <w:tcW w:w="4137" w:type="dxa"/>
            <w:gridSpan w:val="9"/>
            <w:tcBorders>
              <w:bottom w:val="single" w:sz="4" w:space="0" w:color="auto"/>
            </w:tcBorders>
            <w:vAlign w:val="bottom"/>
          </w:tcPr>
          <w:p w:rsidR="007320E2" w:rsidRPr="005114CE" w:rsidRDefault="00B348C0" w:rsidP="007320E2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320E2" w:rsidRPr="00613129">
        <w:trPr>
          <w:gridAfter w:val="1"/>
          <w:wAfter w:w="720" w:type="dxa"/>
          <w:trHeight w:val="432"/>
          <w:jc w:val="center"/>
        </w:trPr>
        <w:tc>
          <w:tcPr>
            <w:tcW w:w="3775" w:type="dxa"/>
            <w:gridSpan w:val="7"/>
            <w:vAlign w:val="bottom"/>
          </w:tcPr>
          <w:p w:rsidR="007320E2" w:rsidRDefault="007320E2" w:rsidP="0014663E">
            <w:pPr>
              <w:pStyle w:val="BodyText"/>
            </w:pPr>
            <w:r>
              <w:t>What was the applicant’s starting salary?</w:t>
            </w:r>
          </w:p>
        </w:tc>
        <w:tc>
          <w:tcPr>
            <w:tcW w:w="6207" w:type="dxa"/>
            <w:gridSpan w:val="15"/>
            <w:tcBorders>
              <w:bottom w:val="single" w:sz="4" w:space="0" w:color="auto"/>
            </w:tcBorders>
            <w:vAlign w:val="bottom"/>
          </w:tcPr>
          <w:p w:rsidR="007320E2" w:rsidRPr="005114CE" w:rsidRDefault="00B348C0" w:rsidP="007320E2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320E2" w:rsidRPr="00613129">
        <w:trPr>
          <w:gridAfter w:val="1"/>
          <w:wAfter w:w="720" w:type="dxa"/>
          <w:trHeight w:val="432"/>
          <w:jc w:val="center"/>
        </w:trPr>
        <w:tc>
          <w:tcPr>
            <w:tcW w:w="3775" w:type="dxa"/>
            <w:gridSpan w:val="7"/>
            <w:vAlign w:val="bottom"/>
          </w:tcPr>
          <w:p w:rsidR="007320E2" w:rsidRDefault="007320E2" w:rsidP="0014663E">
            <w:pPr>
              <w:pStyle w:val="BodyText"/>
            </w:pPr>
            <w:r>
              <w:t>What was the applicant’s ending salary?</w:t>
            </w:r>
          </w:p>
        </w:tc>
        <w:tc>
          <w:tcPr>
            <w:tcW w:w="620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0E2" w:rsidRPr="005114CE" w:rsidRDefault="00B348C0" w:rsidP="007320E2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320E2" w:rsidRPr="00613129">
        <w:trPr>
          <w:gridAfter w:val="1"/>
          <w:wAfter w:w="720" w:type="dxa"/>
          <w:trHeight w:val="432"/>
          <w:jc w:val="center"/>
        </w:trPr>
        <w:tc>
          <w:tcPr>
            <w:tcW w:w="9982" w:type="dxa"/>
            <w:gridSpan w:val="22"/>
            <w:vAlign w:val="bottom"/>
          </w:tcPr>
          <w:p w:rsidR="007320E2" w:rsidRPr="005114CE" w:rsidRDefault="007320E2" w:rsidP="007320E2">
            <w:pPr>
              <w:pStyle w:val="BodyText"/>
            </w:pPr>
            <w:r>
              <w:t>What were the applicant’s job responsibilities?</w:t>
            </w:r>
          </w:p>
        </w:tc>
      </w:tr>
      <w:tr w:rsidR="007320E2" w:rsidRPr="00613129">
        <w:trPr>
          <w:gridAfter w:val="1"/>
          <w:wAfter w:w="720" w:type="dxa"/>
          <w:trHeight w:val="1026"/>
          <w:jc w:val="center"/>
        </w:trPr>
        <w:tc>
          <w:tcPr>
            <w:tcW w:w="9982" w:type="dxa"/>
            <w:gridSpan w:val="22"/>
          </w:tcPr>
          <w:p w:rsidR="007320E2" w:rsidRPr="005114CE" w:rsidRDefault="007320E2" w:rsidP="00B80AC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320E2" w:rsidRPr="00613129">
        <w:trPr>
          <w:gridAfter w:val="1"/>
          <w:wAfter w:w="720" w:type="dxa"/>
          <w:trHeight w:val="432"/>
          <w:jc w:val="center"/>
        </w:trPr>
        <w:tc>
          <w:tcPr>
            <w:tcW w:w="9982" w:type="dxa"/>
            <w:gridSpan w:val="22"/>
            <w:vAlign w:val="bottom"/>
          </w:tcPr>
          <w:p w:rsidR="007320E2" w:rsidRPr="005114CE" w:rsidRDefault="007320E2" w:rsidP="007320E2">
            <w:pPr>
              <w:pStyle w:val="BodyText"/>
            </w:pPr>
            <w:r>
              <w:t>What was the applicant’s reason for leaving?</w:t>
            </w:r>
          </w:p>
        </w:tc>
      </w:tr>
      <w:tr w:rsidR="007320E2" w:rsidRPr="00613129">
        <w:trPr>
          <w:gridAfter w:val="1"/>
          <w:wAfter w:w="720" w:type="dxa"/>
          <w:trHeight w:val="963"/>
          <w:jc w:val="center"/>
        </w:trPr>
        <w:tc>
          <w:tcPr>
            <w:tcW w:w="9982" w:type="dxa"/>
            <w:gridSpan w:val="22"/>
          </w:tcPr>
          <w:p w:rsidR="007320E2" w:rsidRPr="005114CE" w:rsidRDefault="007320E2" w:rsidP="00B80AC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348C0" w:rsidRPr="00613129">
        <w:trPr>
          <w:gridAfter w:val="1"/>
          <w:wAfter w:w="720" w:type="dxa"/>
          <w:trHeight w:val="576"/>
          <w:jc w:val="center"/>
        </w:trPr>
        <w:tc>
          <w:tcPr>
            <w:tcW w:w="3235" w:type="dxa"/>
            <w:gridSpan w:val="6"/>
            <w:vAlign w:val="bottom"/>
          </w:tcPr>
          <w:p w:rsidR="00B348C0" w:rsidRDefault="00B348C0" w:rsidP="0014663E">
            <w:pPr>
              <w:pStyle w:val="BodyText"/>
            </w:pPr>
            <w:r>
              <w:t>Would you rehire this applicant?</w:t>
            </w:r>
          </w:p>
        </w:tc>
        <w:tc>
          <w:tcPr>
            <w:tcW w:w="1080" w:type="dxa"/>
            <w:gridSpan w:val="2"/>
            <w:vAlign w:val="bottom"/>
          </w:tcPr>
          <w:p w:rsidR="00B348C0" w:rsidRPr="009C220D" w:rsidRDefault="00B348C0" w:rsidP="00B120BE">
            <w:pPr>
              <w:pStyle w:val="BodyText3"/>
            </w:pPr>
            <w:r>
              <w:t>YES</w:t>
            </w:r>
          </w:p>
          <w:p w:rsidR="00B348C0" w:rsidRPr="005114CE" w:rsidRDefault="00B120BE" w:rsidP="00B120B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B348C0" w:rsidRPr="009C220D" w:rsidRDefault="00B348C0" w:rsidP="00B120BE">
            <w:pPr>
              <w:pStyle w:val="BodyText3"/>
            </w:pPr>
            <w:r>
              <w:t>NO</w:t>
            </w:r>
          </w:p>
          <w:p w:rsidR="00B348C0" w:rsidRPr="005114CE" w:rsidRDefault="00B120BE" w:rsidP="00B120B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677" w:type="dxa"/>
            <w:gridSpan w:val="11"/>
            <w:vAlign w:val="bottom"/>
          </w:tcPr>
          <w:p w:rsidR="00B348C0" w:rsidRPr="005114CE" w:rsidRDefault="00B348C0" w:rsidP="007320E2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587281">
      <w:pgSz w:w="12240" w:h="15840"/>
      <w:pgMar w:top="23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78"/>
    <w:rsid w:val="000071F7"/>
    <w:rsid w:val="0001529A"/>
    <w:rsid w:val="0002375D"/>
    <w:rsid w:val="0002798A"/>
    <w:rsid w:val="00083002"/>
    <w:rsid w:val="00087B85"/>
    <w:rsid w:val="000A01F1"/>
    <w:rsid w:val="000C1163"/>
    <w:rsid w:val="000C5D41"/>
    <w:rsid w:val="000D2539"/>
    <w:rsid w:val="000F2DF4"/>
    <w:rsid w:val="000F6783"/>
    <w:rsid w:val="00120C95"/>
    <w:rsid w:val="0014663E"/>
    <w:rsid w:val="00180664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B4AE2"/>
    <w:rsid w:val="005E63CC"/>
    <w:rsid w:val="005F6E87"/>
    <w:rsid w:val="00613129"/>
    <w:rsid w:val="00617C65"/>
    <w:rsid w:val="00695AD2"/>
    <w:rsid w:val="006D2635"/>
    <w:rsid w:val="006D779C"/>
    <w:rsid w:val="006E2D7A"/>
    <w:rsid w:val="006E4F63"/>
    <w:rsid w:val="006E729E"/>
    <w:rsid w:val="007320E2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76CAD"/>
    <w:rsid w:val="0088782D"/>
    <w:rsid w:val="008B7081"/>
    <w:rsid w:val="008F3623"/>
    <w:rsid w:val="00902964"/>
    <w:rsid w:val="0094790F"/>
    <w:rsid w:val="00966B90"/>
    <w:rsid w:val="009737B7"/>
    <w:rsid w:val="009802C4"/>
    <w:rsid w:val="009976D9"/>
    <w:rsid w:val="00997A3E"/>
    <w:rsid w:val="009A4EA3"/>
    <w:rsid w:val="009A527A"/>
    <w:rsid w:val="009A55DC"/>
    <w:rsid w:val="009C220D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11811"/>
    <w:rsid w:val="00B120BE"/>
    <w:rsid w:val="00B311E1"/>
    <w:rsid w:val="00B348C0"/>
    <w:rsid w:val="00B4735C"/>
    <w:rsid w:val="00B80AC5"/>
    <w:rsid w:val="00B90EC2"/>
    <w:rsid w:val="00BA268F"/>
    <w:rsid w:val="00C079CA"/>
    <w:rsid w:val="00C67741"/>
    <w:rsid w:val="00C73F78"/>
    <w:rsid w:val="00C74647"/>
    <w:rsid w:val="00C76039"/>
    <w:rsid w:val="00C76480"/>
    <w:rsid w:val="00C80AD2"/>
    <w:rsid w:val="00C819CA"/>
    <w:rsid w:val="00C92FD6"/>
    <w:rsid w:val="00D04709"/>
    <w:rsid w:val="00D14E73"/>
    <w:rsid w:val="00D6155E"/>
    <w:rsid w:val="00DC47A2"/>
    <w:rsid w:val="00DE1551"/>
    <w:rsid w:val="00DE7FB7"/>
    <w:rsid w:val="00E04D9F"/>
    <w:rsid w:val="00E17099"/>
    <w:rsid w:val="00E20DDA"/>
    <w:rsid w:val="00E32A8B"/>
    <w:rsid w:val="00E36054"/>
    <w:rsid w:val="00E37E7B"/>
    <w:rsid w:val="00E46E04"/>
    <w:rsid w:val="00E87396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72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84504"/>
    <w:pPr>
      <w:tabs>
        <w:tab w:val="left" w:pos="7185"/>
      </w:tabs>
      <w:spacing w:after="60"/>
      <w:ind w:left="-6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72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84504"/>
    <w:pPr>
      <w:tabs>
        <w:tab w:val="left" w:pos="7185"/>
      </w:tabs>
      <w:spacing w:after="60"/>
      <w:ind w:left="-6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elephone%20verification%20of%20previous%20emplo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Telephone verification of previous employment</Template>
  <TotalTime>2</TotalTime>
  <Pages>1</Pages>
  <Words>124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2002-03-15T12:59:00Z</cp:lastPrinted>
  <dcterms:created xsi:type="dcterms:W3CDTF">2012-08-12T11:07:00Z</dcterms:created>
  <dcterms:modified xsi:type="dcterms:W3CDTF">2012-08-13T13:13:00Z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TC060888441033</vt:lpwstr>
  </property>
</Properties>
</file>