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275BB5" w:rsidRDefault="0023059D" w:rsidP="00067C8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3827145</wp:posOffset>
                </wp:positionH>
                <wp:positionV relativeFrom="page">
                  <wp:posOffset>461645</wp:posOffset>
                </wp:positionV>
                <wp:extent cx="3429000" cy="354330"/>
                <wp:effectExtent l="0" t="4445" r="1905" b="31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81" w:rsidRDefault="009D7C66" w:rsidP="00587281">
                            <w:pPr>
                              <w:pStyle w:val="Heading1"/>
                              <w:ind w:right="67"/>
                            </w:pPr>
                            <w:r>
                              <w:t>IPW</w:t>
                            </w:r>
                            <w:proofErr w:type="gramStart"/>
                            <w:r>
                              <w:t>,INC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1.35pt;margin-top:36.35pt;width:270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+lStwIAALk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" filled="f" stroked="f">
                <v:textbox style="mso-fit-shape-to-text:t">
                  <w:txbxContent>
                    <w:p w:rsidR="00587281" w:rsidRDefault="009D7C66" w:rsidP="00587281">
                      <w:pPr>
                        <w:pStyle w:val="Heading1"/>
                        <w:ind w:right="67"/>
                      </w:pPr>
                      <w:r>
                        <w:t>IPW</w:t>
                      </w:r>
                      <w:proofErr w:type="gramStart"/>
                      <w:r>
                        <w:t>,INC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676910</wp:posOffset>
                </wp:positionH>
                <wp:positionV relativeFrom="page">
                  <wp:posOffset>396875</wp:posOffset>
                </wp:positionV>
                <wp:extent cx="1039495" cy="519430"/>
                <wp:effectExtent l="635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281" w:rsidRDefault="00587281" w:rsidP="0058728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3.3pt;margin-top:31.25pt;width:81.85pt;height:40.9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TYtQIAAL4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" filled="f" stroked="f">
                <v:textbox style="mso-fit-shape-to-text:t">
                  <w:txbxContent>
                    <w:p w:rsidR="00587281" w:rsidRDefault="00587281" w:rsidP="00587281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283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320"/>
        <w:gridCol w:w="122"/>
        <w:gridCol w:w="465"/>
        <w:gridCol w:w="8"/>
        <w:gridCol w:w="85"/>
        <w:gridCol w:w="179"/>
        <w:gridCol w:w="405"/>
        <w:gridCol w:w="694"/>
        <w:gridCol w:w="527"/>
        <w:gridCol w:w="452"/>
        <w:gridCol w:w="245"/>
        <w:gridCol w:w="200"/>
        <w:gridCol w:w="140"/>
        <w:gridCol w:w="666"/>
        <w:gridCol w:w="7"/>
        <w:gridCol w:w="417"/>
        <w:gridCol w:w="95"/>
        <w:gridCol w:w="16"/>
        <w:gridCol w:w="254"/>
        <w:gridCol w:w="610"/>
        <w:gridCol w:w="220"/>
        <w:gridCol w:w="791"/>
        <w:gridCol w:w="373"/>
        <w:gridCol w:w="312"/>
        <w:gridCol w:w="1070"/>
        <w:gridCol w:w="950"/>
      </w:tblGrid>
      <w:tr w:rsidR="00A35524" w:rsidRPr="006D779C">
        <w:trPr>
          <w:gridAfter w:val="1"/>
          <w:trHeight w:hRule="exact" w:val="288"/>
          <w:jc w:val="center"/>
        </w:trPr>
        <w:tc>
          <w:tcPr>
            <w:tcW w:w="10283" w:type="dxa"/>
            <w:gridSpan w:val="26"/>
            <w:shd w:val="clear" w:color="auto" w:fill="auto"/>
            <w:vAlign w:val="center"/>
          </w:tcPr>
          <w:p w:rsidR="00A35524" w:rsidRPr="00D6155E" w:rsidRDefault="00067C86" w:rsidP="00067C86">
            <w:pPr>
              <w:pStyle w:val="Heading2"/>
            </w:pPr>
            <w:r>
              <w:t>Telephone Reference Check Form</w:t>
            </w:r>
          </w:p>
        </w:tc>
      </w:tr>
      <w:tr w:rsidR="00067C86" w:rsidRPr="004C56F0">
        <w:trPr>
          <w:gridAfter w:val="1"/>
          <w:trHeight w:hRule="exact" w:val="288"/>
          <w:jc w:val="center"/>
        </w:trPr>
        <w:tc>
          <w:tcPr>
            <w:tcW w:w="10283" w:type="dxa"/>
            <w:gridSpan w:val="26"/>
            <w:shd w:val="clear" w:color="auto" w:fill="000000"/>
            <w:vAlign w:val="center"/>
          </w:tcPr>
          <w:p w:rsidR="00067C86" w:rsidRPr="00D6155E" w:rsidRDefault="00067C86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F024CE" w:rsidRPr="004C56F0">
        <w:trPr>
          <w:gridAfter w:val="1"/>
          <w:trHeight w:val="432"/>
          <w:jc w:val="center"/>
        </w:trPr>
        <w:tc>
          <w:tcPr>
            <w:tcW w:w="1645" w:type="dxa"/>
            <w:gridSpan w:val="4"/>
            <w:vAlign w:val="bottom"/>
          </w:tcPr>
          <w:p w:rsidR="00A82BA3" w:rsidRPr="005114CE" w:rsidRDefault="00AF16BA" w:rsidP="00440CD8">
            <w:pPr>
              <w:pStyle w:val="BodyText"/>
            </w:pPr>
            <w:r>
              <w:t>Applicant Name</w:t>
            </w:r>
            <w:r w:rsidR="00A82BA3" w:rsidRPr="005114CE">
              <w:t>:</w:t>
            </w:r>
          </w:p>
        </w:tc>
        <w:tc>
          <w:tcPr>
            <w:tcW w:w="2705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49" w:type="dxa"/>
            <w:gridSpan w:val="11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04" w:type="dxa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685" w:type="dxa"/>
            <w:gridSpan w:val="2"/>
            <w:vAlign w:val="bottom"/>
          </w:tcPr>
          <w:p w:rsidR="00A82BA3" w:rsidRPr="005114CE" w:rsidRDefault="00A82BA3" w:rsidP="00584504">
            <w:pPr>
              <w:pStyle w:val="BodyText"/>
            </w:pPr>
            <w:r w:rsidRPr="005114CE">
              <w:t>Date: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01529A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024CE" w:rsidRPr="004C56F0">
        <w:trPr>
          <w:gridAfter w:val="1"/>
          <w:trHeight w:val="144"/>
          <w:jc w:val="center"/>
        </w:trPr>
        <w:tc>
          <w:tcPr>
            <w:tcW w:w="1653" w:type="dxa"/>
            <w:gridSpan w:val="5"/>
          </w:tcPr>
          <w:p w:rsidR="00AF16BA" w:rsidRPr="00D6155E" w:rsidRDefault="00AF16BA" w:rsidP="00AF16BA">
            <w:pPr>
              <w:pStyle w:val="BodyText2"/>
              <w:tabs>
                <w:tab w:val="clear" w:pos="1143"/>
                <w:tab w:val="left" w:pos="1621"/>
              </w:tabs>
            </w:pPr>
          </w:p>
        </w:tc>
        <w:tc>
          <w:tcPr>
            <w:tcW w:w="2697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AF16BA" w:rsidRPr="00D6155E" w:rsidRDefault="00AF16BA" w:rsidP="00AF16BA">
            <w:pPr>
              <w:pStyle w:val="BodyText2"/>
              <w:tabs>
                <w:tab w:val="left" w:pos="1621"/>
              </w:tabs>
            </w:pPr>
            <w:r w:rsidRPr="00D6155E">
              <w:t>Last</w:t>
            </w:r>
          </w:p>
        </w:tc>
        <w:tc>
          <w:tcPr>
            <w:tcW w:w="3249" w:type="dxa"/>
            <w:gridSpan w:val="11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2684" w:type="dxa"/>
            <w:gridSpan w:val="4"/>
            <w:tcMar>
              <w:top w:w="29" w:type="dxa"/>
              <w:left w:w="115" w:type="dxa"/>
              <w:right w:w="115" w:type="dxa"/>
            </w:tcMar>
          </w:tcPr>
          <w:p w:rsidR="00AF16BA" w:rsidRPr="009C220D" w:rsidRDefault="00AF16BA" w:rsidP="00440CD8">
            <w:pPr>
              <w:pStyle w:val="BodyText2"/>
            </w:pPr>
            <w:r w:rsidRPr="009C220D">
              <w:t>M.I.</w:t>
            </w:r>
          </w:p>
        </w:tc>
      </w:tr>
      <w:tr w:rsidR="00AF16BA" w:rsidRPr="004C56F0">
        <w:trPr>
          <w:gridAfter w:val="1"/>
          <w:trHeight w:val="288"/>
          <w:jc w:val="center"/>
        </w:trPr>
        <w:tc>
          <w:tcPr>
            <w:tcW w:w="1930" w:type="dxa"/>
            <w:gridSpan w:val="7"/>
            <w:vAlign w:val="bottom"/>
          </w:tcPr>
          <w:p w:rsidR="00AF16BA" w:rsidRPr="005114CE" w:rsidRDefault="00AF16BA" w:rsidP="00440CD8">
            <w:pPr>
              <w:pStyle w:val="BodyText"/>
            </w:pPr>
            <w:r w:rsidRPr="005114CE">
              <w:t>P</w:t>
            </w:r>
            <w:r>
              <w:t xml:space="preserve">osition </w:t>
            </w:r>
            <w:r w:rsidR="00595362">
              <w:t>A</w:t>
            </w:r>
            <w:r>
              <w:t>pplied for</w:t>
            </w:r>
            <w:r w:rsidRPr="005114CE">
              <w:t>:</w:t>
            </w:r>
          </w:p>
        </w:tc>
        <w:tc>
          <w:tcPr>
            <w:tcW w:w="8353" w:type="dxa"/>
            <w:gridSpan w:val="19"/>
            <w:tcBorders>
              <w:bottom w:val="single" w:sz="4" w:space="0" w:color="auto"/>
            </w:tcBorders>
            <w:vAlign w:val="bottom"/>
          </w:tcPr>
          <w:p w:rsidR="00AF16BA" w:rsidRPr="009C220D" w:rsidRDefault="0001529A" w:rsidP="00AF16BA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16BA" w:rsidRPr="004C56F0">
        <w:trPr>
          <w:gridAfter w:val="1"/>
          <w:trHeight w:val="432"/>
          <w:jc w:val="center"/>
        </w:trPr>
        <w:tc>
          <w:tcPr>
            <w:tcW w:w="1645" w:type="dxa"/>
            <w:gridSpan w:val="4"/>
            <w:vAlign w:val="bottom"/>
          </w:tcPr>
          <w:p w:rsidR="00AF16BA" w:rsidRPr="005114CE" w:rsidRDefault="009D7C66" w:rsidP="00440CD8">
            <w:pPr>
              <w:pStyle w:val="BodyText"/>
            </w:pPr>
            <w:r>
              <w:t xml:space="preserve">Director </w:t>
            </w:r>
            <w:r w:rsidR="00AF16BA">
              <w:t>Name</w:t>
            </w:r>
            <w:r w:rsidR="0002375D">
              <w:t>:</w:t>
            </w:r>
          </w:p>
        </w:tc>
        <w:tc>
          <w:tcPr>
            <w:tcW w:w="8638" w:type="dxa"/>
            <w:gridSpan w:val="22"/>
            <w:tcBorders>
              <w:bottom w:val="single" w:sz="4" w:space="0" w:color="auto"/>
            </w:tcBorders>
            <w:vAlign w:val="bottom"/>
          </w:tcPr>
          <w:p w:rsidR="00AF16BA" w:rsidRPr="009C220D" w:rsidRDefault="0001529A" w:rsidP="00AF16BA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529A" w:rsidRPr="004C56F0">
        <w:trPr>
          <w:gridAfter w:val="1"/>
          <w:trHeight w:val="144"/>
          <w:jc w:val="center"/>
        </w:trPr>
        <w:tc>
          <w:tcPr>
            <w:tcW w:w="10283" w:type="dxa"/>
            <w:gridSpan w:val="26"/>
            <w:vAlign w:val="bottom"/>
          </w:tcPr>
          <w:p w:rsidR="0001529A" w:rsidRPr="009C220D" w:rsidRDefault="0001529A" w:rsidP="00692621">
            <w:pPr>
              <w:pStyle w:val="BodyText2"/>
            </w:pPr>
          </w:p>
        </w:tc>
      </w:tr>
      <w:tr w:rsidR="000D2539" w:rsidRPr="004C56F0">
        <w:trPr>
          <w:gridAfter w:val="1"/>
          <w:trHeight w:hRule="exact" w:val="288"/>
          <w:jc w:val="center"/>
        </w:trPr>
        <w:tc>
          <w:tcPr>
            <w:tcW w:w="10283" w:type="dxa"/>
            <w:gridSpan w:val="26"/>
            <w:shd w:val="clear" w:color="auto" w:fill="000000"/>
            <w:vAlign w:val="center"/>
          </w:tcPr>
          <w:p w:rsidR="000D2539" w:rsidRPr="006D779C" w:rsidRDefault="000A30FF" w:rsidP="00D6155E">
            <w:pPr>
              <w:pStyle w:val="Heading3"/>
            </w:pPr>
            <w:r>
              <w:t>Contact Information</w:t>
            </w:r>
          </w:p>
        </w:tc>
      </w:tr>
      <w:tr w:rsidR="0001529A" w:rsidRPr="004C56F0">
        <w:trPr>
          <w:gridAfter w:val="1"/>
          <w:trHeight w:val="432"/>
          <w:jc w:val="center"/>
        </w:trPr>
        <w:tc>
          <w:tcPr>
            <w:tcW w:w="1738" w:type="dxa"/>
            <w:gridSpan w:val="6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Name of Contact:</w:t>
            </w:r>
          </w:p>
        </w:tc>
        <w:tc>
          <w:tcPr>
            <w:tcW w:w="8545" w:type="dxa"/>
            <w:gridSpan w:val="20"/>
            <w:tcBorders>
              <w:bottom w:val="single" w:sz="4" w:space="0" w:color="auto"/>
            </w:tcBorders>
            <w:vAlign w:val="bottom"/>
          </w:tcPr>
          <w:p w:rsidR="0001529A" w:rsidRPr="009C220D" w:rsidRDefault="0001529A" w:rsidP="007320E2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D2539" w:rsidRPr="004C56F0">
        <w:trPr>
          <w:gridAfter w:val="1"/>
          <w:trHeight w:val="432"/>
          <w:jc w:val="center"/>
        </w:trPr>
        <w:tc>
          <w:tcPr>
            <w:tcW w:w="660" w:type="dxa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Title</w:t>
            </w:r>
            <w:r w:rsidR="000D2539" w:rsidRPr="005114CE">
              <w:t>:</w:t>
            </w:r>
          </w:p>
        </w:tc>
        <w:tc>
          <w:tcPr>
            <w:tcW w:w="5776" w:type="dxa"/>
            <w:gridSpan w:val="18"/>
            <w:tcBorders>
              <w:bottom w:val="single" w:sz="4" w:space="0" w:color="auto"/>
            </w:tcBorders>
            <w:vAlign w:val="bottom"/>
          </w:tcPr>
          <w:p w:rsidR="000D2539" w:rsidRPr="007320E2" w:rsidRDefault="0001529A" w:rsidP="007320E2">
            <w:pPr>
              <w:pStyle w:val="FieldText"/>
            </w:pPr>
            <w:r w:rsidRPr="007320E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7320E2">
              <w:instrText xml:space="preserve"> FORMTEXT </w:instrText>
            </w:r>
            <w:r w:rsidRPr="007320E2">
              <w:fldChar w:fldCharType="separate"/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rPr>
                <w:rFonts w:cs="Arial"/>
              </w:rPr>
              <w:t> </w:t>
            </w:r>
            <w:r w:rsidRPr="007320E2">
              <w:fldChar w:fldCharType="end"/>
            </w:r>
            <w:bookmarkEnd w:id="7"/>
          </w:p>
        </w:tc>
        <w:tc>
          <w:tcPr>
            <w:tcW w:w="876" w:type="dxa"/>
            <w:gridSpan w:val="2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Phone:</w:t>
            </w:r>
          </w:p>
        </w:tc>
        <w:tc>
          <w:tcPr>
            <w:tcW w:w="2971" w:type="dxa"/>
            <w:gridSpan w:val="5"/>
            <w:tcBorders>
              <w:bottom w:val="single" w:sz="4" w:space="0" w:color="auto"/>
            </w:tcBorders>
            <w:vAlign w:val="bottom"/>
          </w:tcPr>
          <w:p w:rsidR="000D2539" w:rsidRPr="009C220D" w:rsidRDefault="0001529A" w:rsidP="0014663E">
            <w:pPr>
              <w:pStyle w:val="FieldText"/>
            </w:pPr>
            <w:r>
              <w:t>(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1529A" w:rsidRPr="004C56F0">
        <w:trPr>
          <w:gridAfter w:val="1"/>
          <w:trHeight w:val="432"/>
          <w:jc w:val="center"/>
        </w:trPr>
        <w:tc>
          <w:tcPr>
            <w:tcW w:w="1106" w:type="dxa"/>
            <w:gridSpan w:val="3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Company:</w:t>
            </w:r>
          </w:p>
        </w:tc>
        <w:tc>
          <w:tcPr>
            <w:tcW w:w="9177" w:type="dxa"/>
            <w:gridSpan w:val="23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7320E2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1529A" w:rsidRPr="004C56F0">
        <w:trPr>
          <w:gridAfter w:val="1"/>
          <w:trHeight w:val="432"/>
          <w:jc w:val="center"/>
        </w:trPr>
        <w:tc>
          <w:tcPr>
            <w:tcW w:w="980" w:type="dxa"/>
            <w:gridSpan w:val="2"/>
            <w:vAlign w:val="bottom"/>
          </w:tcPr>
          <w:p w:rsidR="0001529A" w:rsidRPr="005114CE" w:rsidRDefault="0001529A" w:rsidP="0014663E">
            <w:pPr>
              <w:pStyle w:val="BodyText"/>
            </w:pPr>
            <w:r>
              <w:t>Address:</w:t>
            </w:r>
          </w:p>
        </w:tc>
        <w:tc>
          <w:tcPr>
            <w:tcW w:w="7796" w:type="dxa"/>
            <w:gridSpan w:val="22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14663E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14663E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01529A" w:rsidRPr="004C56F0">
        <w:trPr>
          <w:gridAfter w:val="1"/>
          <w:trHeight w:val="144"/>
          <w:jc w:val="center"/>
        </w:trPr>
        <w:tc>
          <w:tcPr>
            <w:tcW w:w="980" w:type="dxa"/>
            <w:gridSpan w:val="2"/>
            <w:vAlign w:val="bottom"/>
          </w:tcPr>
          <w:p w:rsidR="0001529A" w:rsidRPr="009C220D" w:rsidRDefault="0001529A" w:rsidP="0001529A">
            <w:pPr>
              <w:pStyle w:val="BodyText2"/>
            </w:pPr>
          </w:p>
        </w:tc>
        <w:tc>
          <w:tcPr>
            <w:tcW w:w="7796" w:type="dxa"/>
            <w:gridSpan w:val="2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01529A" w:rsidP="0001529A">
            <w:pPr>
              <w:pStyle w:val="BodyText2"/>
            </w:pPr>
            <w:r>
              <w:t>Street Address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bottom"/>
          </w:tcPr>
          <w:p w:rsidR="0001529A" w:rsidRPr="009C220D" w:rsidRDefault="00614EC1" w:rsidP="0001529A">
            <w:pPr>
              <w:pStyle w:val="BodyText2"/>
            </w:pPr>
            <w:r>
              <w:t xml:space="preserve">Suite </w:t>
            </w:r>
            <w:r w:rsidR="0001529A">
              <w:t>#</w:t>
            </w:r>
          </w:p>
        </w:tc>
      </w:tr>
      <w:tr w:rsidR="00F024CE" w:rsidRPr="004C56F0">
        <w:trPr>
          <w:gridAfter w:val="1"/>
          <w:trHeight w:val="288"/>
          <w:jc w:val="center"/>
        </w:trPr>
        <w:tc>
          <w:tcPr>
            <w:tcW w:w="980" w:type="dxa"/>
            <w:gridSpan w:val="2"/>
            <w:vAlign w:val="bottom"/>
          </w:tcPr>
          <w:p w:rsidR="0001529A" w:rsidRPr="005114CE" w:rsidRDefault="0001529A" w:rsidP="007320E2">
            <w:pPr>
              <w:pStyle w:val="FieldText"/>
            </w:pPr>
          </w:p>
        </w:tc>
        <w:tc>
          <w:tcPr>
            <w:tcW w:w="5440" w:type="dxa"/>
            <w:gridSpan w:val="16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56" w:type="dxa"/>
            <w:gridSpan w:val="6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01529A" w:rsidRPr="009C220D" w:rsidRDefault="007320E2" w:rsidP="0001529A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024CE" w:rsidRPr="004C56F0">
        <w:trPr>
          <w:gridAfter w:val="1"/>
          <w:trHeight w:val="144"/>
          <w:jc w:val="center"/>
        </w:trPr>
        <w:tc>
          <w:tcPr>
            <w:tcW w:w="980" w:type="dxa"/>
            <w:gridSpan w:val="2"/>
            <w:vAlign w:val="bottom"/>
          </w:tcPr>
          <w:p w:rsidR="0001529A" w:rsidRPr="005114CE" w:rsidRDefault="0001529A" w:rsidP="0001529A">
            <w:pPr>
              <w:pStyle w:val="BodyText2"/>
            </w:pPr>
          </w:p>
        </w:tc>
        <w:tc>
          <w:tcPr>
            <w:tcW w:w="5440" w:type="dxa"/>
            <w:gridSpan w:val="1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City</w:t>
            </w:r>
          </w:p>
        </w:tc>
        <w:tc>
          <w:tcPr>
            <w:tcW w:w="2356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01529A" w:rsidP="0002375D">
            <w:pPr>
              <w:pStyle w:val="BodyText2"/>
            </w:pPr>
            <w:r>
              <w:t>State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01529A" w:rsidRPr="009C220D" w:rsidRDefault="00695AD2" w:rsidP="0002375D">
            <w:pPr>
              <w:pStyle w:val="BodyText2"/>
            </w:pPr>
            <w:r>
              <w:t>ZIP</w:t>
            </w:r>
            <w:r w:rsidR="0001529A">
              <w:t xml:space="preserve"> Code</w:t>
            </w:r>
          </w:p>
        </w:tc>
      </w:tr>
      <w:tr w:rsidR="00692621" w:rsidRPr="004C56F0">
        <w:trPr>
          <w:gridAfter w:val="1"/>
          <w:trHeight w:val="144"/>
          <w:jc w:val="center"/>
        </w:trPr>
        <w:tc>
          <w:tcPr>
            <w:tcW w:w="10283" w:type="dxa"/>
            <w:gridSpan w:val="26"/>
            <w:vAlign w:val="bottom"/>
          </w:tcPr>
          <w:p w:rsidR="00692621" w:rsidRDefault="00692621" w:rsidP="0002375D">
            <w:pPr>
              <w:pStyle w:val="BodyText2"/>
            </w:pPr>
          </w:p>
        </w:tc>
      </w:tr>
      <w:tr w:rsidR="000A30FF" w:rsidRPr="004C56F0">
        <w:trPr>
          <w:gridAfter w:val="1"/>
          <w:trHeight w:val="288"/>
          <w:jc w:val="center"/>
        </w:trPr>
        <w:tc>
          <w:tcPr>
            <w:tcW w:w="10283" w:type="dxa"/>
            <w:gridSpan w:val="26"/>
            <w:shd w:val="clear" w:color="auto" w:fill="000000"/>
            <w:vAlign w:val="bottom"/>
          </w:tcPr>
          <w:p w:rsidR="000A30FF" w:rsidRDefault="000A30FF" w:rsidP="000A30FF">
            <w:pPr>
              <w:pStyle w:val="Heading3"/>
            </w:pPr>
            <w:r>
              <w:t>Reference Comments</w:t>
            </w:r>
          </w:p>
        </w:tc>
      </w:tr>
      <w:tr w:rsidR="000D2539" w:rsidRPr="004C56F0">
        <w:trPr>
          <w:trHeight w:hRule="exact" w:val="576"/>
          <w:jc w:val="center"/>
        </w:trPr>
        <w:tc>
          <w:tcPr>
            <w:tcW w:w="4633" w:type="dxa"/>
            <w:gridSpan w:val="12"/>
            <w:vAlign w:val="bottom"/>
          </w:tcPr>
          <w:p w:rsidR="000D2539" w:rsidRPr="005114CE" w:rsidRDefault="0001529A" w:rsidP="0014663E">
            <w:pPr>
              <w:pStyle w:val="BodyText"/>
            </w:pPr>
            <w:r>
              <w:t>Was the applicant an employee of your company</w:t>
            </w:r>
            <w:r w:rsidR="000D2539" w:rsidRPr="005114CE">
              <w:t>?</w:t>
            </w:r>
          </w:p>
        </w:tc>
        <w:tc>
          <w:tcPr>
            <w:tcW w:w="1164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B120BE" w:rsidP="0014663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6" w:name="Check3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893" w:type="dxa"/>
            <w:gridSpan w:val="4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B120BE" w:rsidP="0014663E">
            <w:pPr>
              <w:pStyle w:val="Checkbox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7" w:name="Check4"/>
            <w:r>
              <w:instrText xml:space="preserve"> FORMCHECKBOX </w:instrText>
            </w:r>
            <w:r>
              <w:fldChar w:fldCharType="end"/>
            </w:r>
            <w:bookmarkEnd w:id="17"/>
          </w:p>
        </w:tc>
        <w:tc>
          <w:tcPr>
            <w:tcW w:w="3593" w:type="dxa"/>
            <w:gridSpan w:val="6"/>
            <w:vAlign w:val="bottom"/>
          </w:tcPr>
          <w:p w:rsidR="000D2539" w:rsidRPr="005114CE" w:rsidRDefault="000D2539" w:rsidP="007320E2">
            <w:pPr>
              <w:pStyle w:val="BodyText"/>
            </w:pPr>
          </w:p>
        </w:tc>
        <w:tc>
          <w:tcPr>
            <w:tcW w:w="0" w:type="auto"/>
          </w:tcPr>
          <w:p w:rsidR="000D2539" w:rsidRPr="004C56F0" w:rsidRDefault="007320E2">
            <w:pPr>
              <w:rPr>
                <w:szCs w:val="19"/>
              </w:rPr>
            </w:pPr>
            <w:r w:rsidRPr="004C56F0">
              <w:rPr>
                <w:szCs w:val="19"/>
              </w:rPr>
              <w:tab/>
            </w:r>
          </w:p>
        </w:tc>
      </w:tr>
      <w:tr w:rsidR="00F024CE" w:rsidRPr="004C56F0">
        <w:trPr>
          <w:gridAfter w:val="1"/>
          <w:trHeight w:val="432"/>
          <w:jc w:val="center"/>
        </w:trPr>
        <w:tc>
          <w:tcPr>
            <w:tcW w:w="1106" w:type="dxa"/>
            <w:gridSpan w:val="3"/>
            <w:vAlign w:val="bottom"/>
          </w:tcPr>
          <w:p w:rsidR="00F024CE" w:rsidRDefault="00F024CE" w:rsidP="0014663E">
            <w:pPr>
              <w:pStyle w:val="BodyText"/>
            </w:pPr>
            <w:r>
              <w:t>When?</w:t>
            </w:r>
          </w:p>
        </w:tc>
        <w:tc>
          <w:tcPr>
            <w:tcW w:w="1298" w:type="dxa"/>
            <w:gridSpan w:val="5"/>
            <w:vAlign w:val="bottom"/>
          </w:tcPr>
          <w:p w:rsidR="00F024CE" w:rsidRPr="007320E2" w:rsidRDefault="00F024CE" w:rsidP="004D48D1">
            <w:pPr>
              <w:pStyle w:val="BodyText3"/>
            </w:pPr>
            <w:r>
              <w:t>START DATE: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bottom"/>
          </w:tcPr>
          <w:p w:rsidR="00F024CE" w:rsidRPr="007320E2" w:rsidRDefault="00F024CE" w:rsidP="007320E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70" w:type="dxa"/>
            <w:gridSpan w:val="4"/>
            <w:vAlign w:val="bottom"/>
          </w:tcPr>
          <w:p w:rsidR="00F024CE" w:rsidRPr="005114CE" w:rsidRDefault="00F024CE" w:rsidP="004D48D1">
            <w:pPr>
              <w:pStyle w:val="BodyText3"/>
            </w:pPr>
            <w:r>
              <w:t>END DATE:</w:t>
            </w:r>
          </w:p>
        </w:tc>
        <w:tc>
          <w:tcPr>
            <w:tcW w:w="1710" w:type="dxa"/>
            <w:gridSpan w:val="6"/>
            <w:tcBorders>
              <w:bottom w:val="single" w:sz="4" w:space="0" w:color="auto"/>
            </w:tcBorders>
            <w:vAlign w:val="bottom"/>
          </w:tcPr>
          <w:p w:rsidR="00F024CE" w:rsidRPr="005114CE" w:rsidRDefault="00F024CE" w:rsidP="007320E2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593" w:type="dxa"/>
            <w:gridSpan w:val="6"/>
            <w:vAlign w:val="bottom"/>
          </w:tcPr>
          <w:p w:rsidR="00F024CE" w:rsidRPr="005114CE" w:rsidRDefault="00F024CE" w:rsidP="00F024CE">
            <w:pPr>
              <w:pStyle w:val="FieldText"/>
            </w:pPr>
          </w:p>
        </w:tc>
      </w:tr>
      <w:tr w:rsidR="007320E2" w:rsidRPr="004C56F0">
        <w:trPr>
          <w:gridAfter w:val="1"/>
          <w:trHeight w:val="432"/>
          <w:jc w:val="center"/>
        </w:trPr>
        <w:tc>
          <w:tcPr>
            <w:tcW w:w="5790" w:type="dxa"/>
            <w:gridSpan w:val="15"/>
            <w:vAlign w:val="bottom"/>
          </w:tcPr>
          <w:p w:rsidR="007320E2" w:rsidRDefault="007320E2" w:rsidP="0014663E">
            <w:pPr>
              <w:pStyle w:val="BodyText"/>
            </w:pPr>
            <w:r>
              <w:t>What was the applicant’s position on the last day of employment?</w:t>
            </w:r>
          </w:p>
        </w:tc>
        <w:tc>
          <w:tcPr>
            <w:tcW w:w="4493" w:type="dxa"/>
            <w:gridSpan w:val="11"/>
            <w:tcBorders>
              <w:bottom w:val="single" w:sz="4" w:space="0" w:color="auto"/>
            </w:tcBorders>
            <w:vAlign w:val="bottom"/>
          </w:tcPr>
          <w:p w:rsidR="007320E2" w:rsidRPr="005114CE" w:rsidRDefault="00B348C0" w:rsidP="007320E2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320E2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7320E2" w:rsidRPr="005114CE" w:rsidRDefault="007320E2" w:rsidP="007320E2">
            <w:pPr>
              <w:pStyle w:val="BodyText"/>
            </w:pPr>
            <w:r>
              <w:t>What were the applicant’s job responsibilities?</w:t>
            </w:r>
          </w:p>
        </w:tc>
      </w:tr>
      <w:tr w:rsidR="007320E2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7320E2" w:rsidRPr="005114CE" w:rsidRDefault="007320E2" w:rsidP="00B80AC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A30FF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0A30FF" w:rsidRDefault="007E6A5D" w:rsidP="00F01E12">
            <w:pPr>
              <w:pStyle w:val="BodyText"/>
            </w:pPr>
            <w:r>
              <w:t>What are the applicant’s strengths</w:t>
            </w:r>
            <w:r w:rsidR="000A30FF">
              <w:t xml:space="preserve">? </w:t>
            </w:r>
          </w:p>
        </w:tc>
      </w:tr>
      <w:tr w:rsidR="000A30FF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0A30FF" w:rsidRDefault="00F01E12" w:rsidP="000A30FF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A30FF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0A30FF" w:rsidRDefault="007E6A5D" w:rsidP="00F01E12">
            <w:pPr>
              <w:pStyle w:val="BodyText"/>
            </w:pPr>
            <w:r>
              <w:t>W</w:t>
            </w:r>
            <w:r w:rsidR="005A7FB4">
              <w:t>ea</w:t>
            </w:r>
            <w:bookmarkStart w:id="23" w:name="_GoBack"/>
            <w:bookmarkEnd w:id="23"/>
            <w:r w:rsidR="005A7FB4">
              <w:t>knesses</w:t>
            </w:r>
            <w:r w:rsidR="000A30FF">
              <w:t>?</w:t>
            </w:r>
          </w:p>
        </w:tc>
      </w:tr>
      <w:tr w:rsidR="000A30FF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0A30FF" w:rsidRDefault="000A30FF" w:rsidP="000A30FF">
            <w:pPr>
              <w:pStyle w:val="FieldText"/>
            </w:pPr>
            <w: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0A30FF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0A30FF" w:rsidRDefault="007E6A5D" w:rsidP="00F01E12">
            <w:pPr>
              <w:pStyle w:val="BodyText"/>
            </w:pPr>
            <w:r>
              <w:t>How would you characterize the applicant’s problem</w:t>
            </w:r>
            <w:r w:rsidR="009A3AB1">
              <w:t>-</w:t>
            </w:r>
            <w:r>
              <w:t>solving skills?</w:t>
            </w:r>
          </w:p>
        </w:tc>
      </w:tr>
      <w:tr w:rsidR="000A30FF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0A30FF" w:rsidRDefault="000A30FF" w:rsidP="000A30FF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A30FF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0A30FF" w:rsidRDefault="00F01E12" w:rsidP="00F01E12">
            <w:pPr>
              <w:pStyle w:val="BodyText"/>
            </w:pPr>
            <w:r>
              <w:t>How would you characterize the applicant’s technical skills?</w:t>
            </w:r>
          </w:p>
        </w:tc>
      </w:tr>
      <w:tr w:rsidR="007320E2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7320E2" w:rsidRPr="005114CE" w:rsidRDefault="000A30FF" w:rsidP="000A30FF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7320E2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7320E2" w:rsidRPr="005114CE" w:rsidRDefault="007E6A5D" w:rsidP="00F01E12">
            <w:pPr>
              <w:pStyle w:val="BodyText"/>
            </w:pPr>
            <w:r>
              <w:t>Did the applicant work on multiple projects at on</w:t>
            </w:r>
            <w:r w:rsidR="005A7FB4">
              <w:t>c</w:t>
            </w:r>
            <w:r>
              <w:t>e</w:t>
            </w:r>
            <w:r w:rsidR="00981E81">
              <w:t xml:space="preserve">? If so, how did he/she handle </w:t>
            </w:r>
            <w:r w:rsidR="005A7FB4">
              <w:t>it</w:t>
            </w:r>
            <w:r>
              <w:t>?</w:t>
            </w:r>
          </w:p>
        </w:tc>
      </w:tr>
      <w:tr w:rsidR="000A30FF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0A30FF" w:rsidRPr="005114CE" w:rsidRDefault="000A30FF" w:rsidP="000A30FF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A30FF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0A30FF" w:rsidRPr="005114CE" w:rsidRDefault="00F01E12" w:rsidP="000A30FF">
            <w:pPr>
              <w:pStyle w:val="BodyText"/>
            </w:pPr>
            <w:r>
              <w:t xml:space="preserve">Please describe a time when the applicant </w:t>
            </w:r>
            <w:r w:rsidR="00981E81">
              <w:t>had a conflict with a co-worker. How did he/she handle it?</w:t>
            </w:r>
          </w:p>
        </w:tc>
      </w:tr>
      <w:tr w:rsidR="000A30FF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0A30FF" w:rsidRPr="005114CE" w:rsidRDefault="000A30FF" w:rsidP="000A30FF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A30FF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0A30FF" w:rsidRPr="005114CE" w:rsidRDefault="00F01E12" w:rsidP="000A30FF">
            <w:pPr>
              <w:pStyle w:val="BodyText"/>
            </w:pPr>
            <w:r>
              <w:t xml:space="preserve">What was the applicant’s reason for leaving your </w:t>
            </w:r>
            <w:r w:rsidR="005A7FB4">
              <w:t>employ</w:t>
            </w:r>
            <w:r>
              <w:t>?</w:t>
            </w:r>
          </w:p>
        </w:tc>
      </w:tr>
      <w:tr w:rsidR="000A30FF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0A30FF" w:rsidRPr="005114CE" w:rsidRDefault="000A30FF" w:rsidP="000A30FF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FA3D51" w:rsidRPr="004C56F0">
        <w:trPr>
          <w:gridAfter w:val="1"/>
          <w:trHeight w:val="504"/>
          <w:jc w:val="center"/>
        </w:trPr>
        <w:tc>
          <w:tcPr>
            <w:tcW w:w="3180" w:type="dxa"/>
            <w:gridSpan w:val="9"/>
            <w:vAlign w:val="bottom"/>
          </w:tcPr>
          <w:p w:rsidR="00FA3D51" w:rsidRDefault="00FA3D51" w:rsidP="00B758F4">
            <w:pPr>
              <w:pStyle w:val="BodyText"/>
            </w:pPr>
            <w:r>
              <w:t>Would you rehire this applicant?</w:t>
            </w:r>
          </w:p>
        </w:tc>
        <w:tc>
          <w:tcPr>
            <w:tcW w:w="1659" w:type="dxa"/>
            <w:gridSpan w:val="4"/>
            <w:vAlign w:val="bottom"/>
          </w:tcPr>
          <w:p w:rsidR="00FA3D51" w:rsidRDefault="00FA3D51" w:rsidP="00FA3D51">
            <w:pPr>
              <w:pStyle w:val="BodyText3"/>
            </w:pPr>
            <w:r>
              <w:t>YES</w:t>
            </w:r>
          </w:p>
          <w:p w:rsidR="00FA3D51" w:rsidRDefault="00FA3D51" w:rsidP="00FA3D51">
            <w:pPr>
              <w:pStyle w:val="Checkbox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0" w:name="Check5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1470" w:type="dxa"/>
            <w:gridSpan w:val="4"/>
            <w:vAlign w:val="bottom"/>
          </w:tcPr>
          <w:p w:rsidR="00FA3D51" w:rsidRDefault="00FA3D51" w:rsidP="00FA3D51">
            <w:pPr>
              <w:pStyle w:val="BodyText3"/>
            </w:pPr>
            <w:r>
              <w:t>NO</w:t>
            </w:r>
          </w:p>
          <w:p w:rsidR="00FA3D51" w:rsidRDefault="00FA3D51" w:rsidP="00FA3D51">
            <w:pPr>
              <w:pStyle w:val="Checkbox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1" w:name="Check6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3974" w:type="dxa"/>
            <w:gridSpan w:val="9"/>
            <w:vAlign w:val="bottom"/>
          </w:tcPr>
          <w:p w:rsidR="00FA3D51" w:rsidRDefault="00FA3D51" w:rsidP="00FA3D51">
            <w:pPr>
              <w:pStyle w:val="BodyText"/>
            </w:pPr>
          </w:p>
        </w:tc>
      </w:tr>
      <w:tr w:rsidR="00F01E12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bottom"/>
          </w:tcPr>
          <w:p w:rsidR="00F01E12" w:rsidRDefault="00B758F4" w:rsidP="00692621">
            <w:pPr>
              <w:pStyle w:val="BodyText"/>
            </w:pPr>
            <w:r>
              <w:t>Is there anything else you would like to add?</w:t>
            </w:r>
          </w:p>
        </w:tc>
      </w:tr>
      <w:tr w:rsidR="00F01E12" w:rsidRPr="004C56F0">
        <w:trPr>
          <w:gridAfter w:val="1"/>
          <w:trHeight w:val="1440"/>
          <w:jc w:val="center"/>
        </w:trPr>
        <w:tc>
          <w:tcPr>
            <w:tcW w:w="10283" w:type="dxa"/>
            <w:gridSpan w:val="26"/>
          </w:tcPr>
          <w:p w:rsidR="00F01E12" w:rsidRDefault="00B758F4" w:rsidP="000A30FF">
            <w:pPr>
              <w:pStyle w:val="FieldText"/>
            </w:pPr>
            <w:r>
              <w:lastRenderedPageBreak/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01E12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center"/>
          </w:tcPr>
          <w:p w:rsidR="00F01E12" w:rsidRDefault="00692621" w:rsidP="00F024CE">
            <w:pPr>
              <w:pStyle w:val="BodyText4"/>
            </w:pPr>
            <w:r>
              <w:t>Thank you for your time and assistance.</w:t>
            </w:r>
          </w:p>
        </w:tc>
      </w:tr>
      <w:tr w:rsidR="00CD6D14" w:rsidRPr="004C56F0">
        <w:trPr>
          <w:gridAfter w:val="1"/>
          <w:trHeight w:val="432"/>
          <w:jc w:val="center"/>
        </w:trPr>
        <w:tc>
          <w:tcPr>
            <w:tcW w:w="10283" w:type="dxa"/>
            <w:gridSpan w:val="26"/>
            <w:vAlign w:val="center"/>
          </w:tcPr>
          <w:p w:rsidR="00CD6D14" w:rsidRDefault="00CD6D14" w:rsidP="00F024CE">
            <w:pPr>
              <w:pStyle w:val="BodyText4"/>
            </w:pPr>
          </w:p>
        </w:tc>
      </w:tr>
    </w:tbl>
    <w:p w:rsidR="005F6E87" w:rsidRPr="004E34C6" w:rsidRDefault="005F6E87" w:rsidP="004E34C6"/>
    <w:sectPr w:rsidR="005F6E87" w:rsidRPr="004E34C6" w:rsidSect="00652B9F">
      <w:headerReference w:type="default" r:id="rId8"/>
      <w:pgSz w:w="12240" w:h="15840" w:code="1"/>
      <w:pgMar w:top="180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9D" w:rsidRDefault="0023059D">
      <w:r>
        <w:separator/>
      </w:r>
    </w:p>
  </w:endnote>
  <w:endnote w:type="continuationSeparator" w:id="0">
    <w:p w:rsidR="0023059D" w:rsidRDefault="002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9D" w:rsidRDefault="0023059D">
      <w:r>
        <w:separator/>
      </w:r>
    </w:p>
  </w:footnote>
  <w:footnote w:type="continuationSeparator" w:id="0">
    <w:p w:rsidR="0023059D" w:rsidRDefault="0023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A49" w:rsidRDefault="00B47A49" w:rsidP="00B47A49">
    <w:pPr>
      <w:pStyle w:val="Heading1"/>
      <w:tabs>
        <w:tab w:val="clear" w:pos="7185"/>
        <w:tab w:val="left" w:pos="7470"/>
      </w:tabs>
      <w:jc w:val="left"/>
    </w:pPr>
    <w:r w:rsidRPr="00B47A49">
      <w:rPr>
        <w:rStyle w:val="Heading2Char"/>
        <w:color w:val="auto"/>
      </w:rPr>
      <w:t>Telephone Reference Check</w:t>
    </w:r>
    <w:r>
      <w:tab/>
    </w:r>
    <w:r w:rsidR="009D7C66">
      <w:t>IPW</w:t>
    </w:r>
    <w:proofErr w:type="gramStart"/>
    <w:r w:rsidR="009D7C66">
      <w:t>,INC</w:t>
    </w:r>
    <w:proofErr w:type="gramEnd"/>
    <w:r w:rsidR="009D7C66">
      <w:t>.</w:t>
    </w:r>
  </w:p>
  <w:p w:rsidR="00B47A49" w:rsidRPr="00B47A49" w:rsidRDefault="00B47A49" w:rsidP="00B47A49">
    <w:pPr>
      <w:pStyle w:val="BodyText"/>
    </w:pPr>
    <w:r>
      <w:t xml:space="preserve">Page </w:t>
    </w: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 w:rsidR="009D7C66">
      <w:rPr>
        <w:rStyle w:val="PageNumber"/>
        <w:noProof/>
        <w:szCs w:val="24"/>
      </w:rPr>
      <w:t>2</w:t>
    </w:r>
    <w:r>
      <w:rPr>
        <w:rStyle w:val="PageNumber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9D"/>
    <w:rsid w:val="000071F7"/>
    <w:rsid w:val="0001529A"/>
    <w:rsid w:val="0002375D"/>
    <w:rsid w:val="0002798A"/>
    <w:rsid w:val="00067C86"/>
    <w:rsid w:val="00083002"/>
    <w:rsid w:val="00087B85"/>
    <w:rsid w:val="000A01F1"/>
    <w:rsid w:val="000A30FF"/>
    <w:rsid w:val="000A3642"/>
    <w:rsid w:val="000C1163"/>
    <w:rsid w:val="000C5D41"/>
    <w:rsid w:val="000D2539"/>
    <w:rsid w:val="000F2DF4"/>
    <w:rsid w:val="000F6783"/>
    <w:rsid w:val="00120C95"/>
    <w:rsid w:val="0014663E"/>
    <w:rsid w:val="00180664"/>
    <w:rsid w:val="0023059D"/>
    <w:rsid w:val="00250014"/>
    <w:rsid w:val="00275BB5"/>
    <w:rsid w:val="00286F6A"/>
    <w:rsid w:val="00291C8C"/>
    <w:rsid w:val="002A1ECE"/>
    <w:rsid w:val="002A2510"/>
    <w:rsid w:val="002B4D1D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3E4B4A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56F0"/>
    <w:rsid w:val="004D48D1"/>
    <w:rsid w:val="004E34C6"/>
    <w:rsid w:val="004F62AD"/>
    <w:rsid w:val="00501AE8"/>
    <w:rsid w:val="00504B65"/>
    <w:rsid w:val="005114CE"/>
    <w:rsid w:val="0052122B"/>
    <w:rsid w:val="005557F6"/>
    <w:rsid w:val="00563778"/>
    <w:rsid w:val="00584504"/>
    <w:rsid w:val="00587281"/>
    <w:rsid w:val="00595362"/>
    <w:rsid w:val="005A7FB4"/>
    <w:rsid w:val="005B4AE2"/>
    <w:rsid w:val="005B6BCD"/>
    <w:rsid w:val="005E63CC"/>
    <w:rsid w:val="005F6E87"/>
    <w:rsid w:val="00613129"/>
    <w:rsid w:val="00614EC1"/>
    <w:rsid w:val="00617C65"/>
    <w:rsid w:val="00652B9F"/>
    <w:rsid w:val="00692621"/>
    <w:rsid w:val="00695AD2"/>
    <w:rsid w:val="006D2635"/>
    <w:rsid w:val="006D779C"/>
    <w:rsid w:val="006E2D7A"/>
    <w:rsid w:val="006E4F63"/>
    <w:rsid w:val="006E729E"/>
    <w:rsid w:val="007320E2"/>
    <w:rsid w:val="00735EBE"/>
    <w:rsid w:val="007602AC"/>
    <w:rsid w:val="00774B67"/>
    <w:rsid w:val="00793AC6"/>
    <w:rsid w:val="007A71DE"/>
    <w:rsid w:val="007B199B"/>
    <w:rsid w:val="007B6119"/>
    <w:rsid w:val="007E2A15"/>
    <w:rsid w:val="007E56C4"/>
    <w:rsid w:val="007E6A5D"/>
    <w:rsid w:val="008107D6"/>
    <w:rsid w:val="00841645"/>
    <w:rsid w:val="00852EC6"/>
    <w:rsid w:val="00876CAD"/>
    <w:rsid w:val="0088782D"/>
    <w:rsid w:val="008B7081"/>
    <w:rsid w:val="008F3623"/>
    <w:rsid w:val="009020F5"/>
    <w:rsid w:val="00902964"/>
    <w:rsid w:val="0094790F"/>
    <w:rsid w:val="00966B90"/>
    <w:rsid w:val="009737B7"/>
    <w:rsid w:val="009802C4"/>
    <w:rsid w:val="00981E81"/>
    <w:rsid w:val="009976D9"/>
    <w:rsid w:val="00997A3E"/>
    <w:rsid w:val="009A3AB1"/>
    <w:rsid w:val="009A4EA3"/>
    <w:rsid w:val="009A527A"/>
    <w:rsid w:val="009A55DC"/>
    <w:rsid w:val="009C220D"/>
    <w:rsid w:val="009D7C66"/>
    <w:rsid w:val="00A211B2"/>
    <w:rsid w:val="00A2727E"/>
    <w:rsid w:val="00A35524"/>
    <w:rsid w:val="00A43A90"/>
    <w:rsid w:val="00A74F99"/>
    <w:rsid w:val="00A80157"/>
    <w:rsid w:val="00A82BA3"/>
    <w:rsid w:val="00A94ACC"/>
    <w:rsid w:val="00AE6FA4"/>
    <w:rsid w:val="00AF16BA"/>
    <w:rsid w:val="00B03907"/>
    <w:rsid w:val="00B11811"/>
    <w:rsid w:val="00B120BE"/>
    <w:rsid w:val="00B311E1"/>
    <w:rsid w:val="00B348C0"/>
    <w:rsid w:val="00B4735C"/>
    <w:rsid w:val="00B47A49"/>
    <w:rsid w:val="00B758F4"/>
    <w:rsid w:val="00B80AC5"/>
    <w:rsid w:val="00B90EC2"/>
    <w:rsid w:val="00BA268F"/>
    <w:rsid w:val="00C079CA"/>
    <w:rsid w:val="00C67741"/>
    <w:rsid w:val="00C74647"/>
    <w:rsid w:val="00C76039"/>
    <w:rsid w:val="00C76480"/>
    <w:rsid w:val="00C80AD2"/>
    <w:rsid w:val="00C819CA"/>
    <w:rsid w:val="00C92FD6"/>
    <w:rsid w:val="00CD6D14"/>
    <w:rsid w:val="00D04709"/>
    <w:rsid w:val="00D14E73"/>
    <w:rsid w:val="00D6155E"/>
    <w:rsid w:val="00DC47A2"/>
    <w:rsid w:val="00DE1551"/>
    <w:rsid w:val="00DE7FB7"/>
    <w:rsid w:val="00E04D9F"/>
    <w:rsid w:val="00E20DDA"/>
    <w:rsid w:val="00E32A8B"/>
    <w:rsid w:val="00E36054"/>
    <w:rsid w:val="00E37E7B"/>
    <w:rsid w:val="00E46E04"/>
    <w:rsid w:val="00E87396"/>
    <w:rsid w:val="00EB478A"/>
    <w:rsid w:val="00EC42A3"/>
    <w:rsid w:val="00F01E12"/>
    <w:rsid w:val="00F024CE"/>
    <w:rsid w:val="00F228DA"/>
    <w:rsid w:val="00F83033"/>
    <w:rsid w:val="00F966AA"/>
    <w:rsid w:val="00FA3D5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FF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47A49"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47A49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47A4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7A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FA3D51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FA3D51"/>
    <w:pPr>
      <w:jc w:val="center"/>
    </w:pPr>
    <w:rPr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47A4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B47A49"/>
    <w:rPr>
      <w:rFonts w:ascii="Arial" w:hAnsi="Arial"/>
      <w:b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47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FF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47A49"/>
    <w:pPr>
      <w:tabs>
        <w:tab w:val="left" w:pos="7185"/>
      </w:tabs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B47A49"/>
    <w:pPr>
      <w:tabs>
        <w:tab w:val="left" w:pos="7185"/>
      </w:tabs>
      <w:spacing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47A49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47A4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FA3D51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FA3D51"/>
    <w:pPr>
      <w:jc w:val="center"/>
    </w:pPr>
    <w:rPr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B47A49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B47A49"/>
    <w:rPr>
      <w:rFonts w:ascii="Arial" w:hAnsi="Arial"/>
      <w:b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B47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Telephone%20reference%20chec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Telephone reference check form</Template>
  <TotalTime>1</TotalTime>
  <Pages>3</Pages>
  <Words>188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Merritt</dc:creator>
  <cp:keywords/>
  <dc:description/>
  <cp:lastModifiedBy>Candida Merritt</cp:lastModifiedBy>
  <cp:revision>2</cp:revision>
  <cp:lastPrinted>2002-10-02T21:12:00Z</cp:lastPrinted>
  <dcterms:created xsi:type="dcterms:W3CDTF">2012-08-12T11:07:00Z</dcterms:created>
  <dcterms:modified xsi:type="dcterms:W3CDTF">2012-08-13T13:11:00Z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TC060888641033</vt:lpwstr>
  </property>
</Properties>
</file>