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46" w:rsidRDefault="00907390" w:rsidP="00266843">
      <w:pPr>
        <w:pStyle w:val="Heading1"/>
        <w:ind w:right="-45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-19050</wp:posOffset>
                </wp:positionV>
                <wp:extent cx="969010" cy="484505"/>
                <wp:effectExtent l="0" t="0" r="2540" b="127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E2B" w:rsidRDefault="006B1E2B" w:rsidP="0092617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8.5pt;margin-top:-1.5pt;width:76.3pt;height:38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5rwIAALY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" filled="f" stroked="f">
                <v:textbox style="mso-fit-shape-to-text:t">
                  <w:txbxContent>
                    <w:p w:rsidR="006B1E2B" w:rsidRDefault="006B1E2B" w:rsidP="00926174"/>
                  </w:txbxContent>
                </v:textbox>
                <w10:wrap type="square"/>
              </v:shape>
            </w:pict>
          </mc:Fallback>
        </mc:AlternateContent>
      </w:r>
      <w:r w:rsidR="00616EDF">
        <w:rPr>
          <w:noProof/>
        </w:rPr>
        <w:t>IPW,INC.</w:t>
      </w:r>
      <w:bookmarkStart w:id="0" w:name="_GoBack"/>
      <w:bookmarkEnd w:id="0"/>
    </w:p>
    <w:p w:rsidR="00467865" w:rsidRPr="00275BB5" w:rsidRDefault="00D559FC" w:rsidP="002123A6">
      <w:pPr>
        <w:pStyle w:val="Heading2"/>
      </w:pPr>
      <w:r>
        <w:t>E</w:t>
      </w:r>
      <w:r w:rsidR="008C75A3">
        <w:t xml:space="preserve">mployee </w:t>
      </w:r>
      <w:r w:rsidR="00A97905">
        <w:t>Status Change</w:t>
      </w: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1419"/>
        <w:gridCol w:w="360"/>
        <w:gridCol w:w="775"/>
        <w:gridCol w:w="665"/>
        <w:gridCol w:w="1350"/>
        <w:gridCol w:w="540"/>
        <w:gridCol w:w="477"/>
        <w:gridCol w:w="963"/>
        <w:gridCol w:w="540"/>
        <w:gridCol w:w="574"/>
        <w:gridCol w:w="146"/>
        <w:gridCol w:w="2409"/>
      </w:tblGrid>
      <w:tr w:rsidR="00A35524" w:rsidRPr="006D779C">
        <w:trPr>
          <w:trHeight w:val="288"/>
          <w:jc w:val="center"/>
        </w:trPr>
        <w:tc>
          <w:tcPr>
            <w:tcW w:w="10218" w:type="dxa"/>
            <w:gridSpan w:val="12"/>
            <w:shd w:val="clear" w:color="auto" w:fill="595959"/>
            <w:vAlign w:val="center"/>
          </w:tcPr>
          <w:p w:rsidR="00A35524" w:rsidRPr="00D6155E" w:rsidRDefault="00D9218E" w:rsidP="00D6155E">
            <w:pPr>
              <w:pStyle w:val="Heading3"/>
            </w:pPr>
            <w:r>
              <w:t>Employe</w:t>
            </w:r>
            <w:r w:rsidR="0033501D">
              <w:t>e</w:t>
            </w:r>
            <w:r w:rsidR="00EA44A1">
              <w:t xml:space="preserve"> </w:t>
            </w:r>
            <w:r w:rsidR="00A97905">
              <w:t>Profile</w:t>
            </w:r>
          </w:p>
        </w:tc>
      </w:tr>
      <w:tr w:rsidR="005B353E" w:rsidRPr="006D779C">
        <w:trPr>
          <w:trHeight w:val="432"/>
          <w:jc w:val="center"/>
        </w:trPr>
        <w:tc>
          <w:tcPr>
            <w:tcW w:w="1779" w:type="dxa"/>
            <w:gridSpan w:val="2"/>
            <w:shd w:val="clear" w:color="auto" w:fill="auto"/>
            <w:vAlign w:val="bottom"/>
          </w:tcPr>
          <w:p w:rsidR="005B353E" w:rsidRDefault="005B353E" w:rsidP="00076B5E">
            <w:pPr>
              <w:pStyle w:val="StyleBodyTextBefore3pt"/>
            </w:pPr>
            <w:r>
              <w:t>Employee Name:</w:t>
            </w:r>
          </w:p>
        </w:tc>
        <w:tc>
          <w:tcPr>
            <w:tcW w:w="3330" w:type="dxa"/>
            <w:gridSpan w:val="4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B353E" w:rsidRDefault="005B353E" w:rsidP="004778CE">
            <w:pPr>
              <w:pStyle w:val="answers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5B353E" w:rsidRDefault="005B353E" w:rsidP="00EE4196">
            <w:pPr>
              <w:pStyle w:val="StyleBodyTextBefore3pt"/>
            </w:pPr>
            <w:r>
              <w:t>Social S</w:t>
            </w:r>
            <w:r w:rsidRPr="00EE4196">
              <w:t>ecur</w:t>
            </w:r>
            <w:r>
              <w:t>ity #:</w:t>
            </w:r>
          </w:p>
        </w:tc>
        <w:tc>
          <w:tcPr>
            <w:tcW w:w="3129" w:type="dxa"/>
            <w:gridSpan w:val="3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5B353E" w:rsidRDefault="005B353E" w:rsidP="004778CE">
            <w:pPr>
              <w:pStyle w:val="answers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3"/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B353E" w:rsidRPr="006D779C">
        <w:trPr>
          <w:trHeight w:val="432"/>
          <w:jc w:val="center"/>
        </w:trPr>
        <w:tc>
          <w:tcPr>
            <w:tcW w:w="1779" w:type="dxa"/>
            <w:gridSpan w:val="2"/>
            <w:shd w:val="clear" w:color="auto" w:fill="auto"/>
            <w:vAlign w:val="bottom"/>
          </w:tcPr>
          <w:p w:rsidR="005B353E" w:rsidRDefault="005B353E" w:rsidP="00076B5E">
            <w:pPr>
              <w:pStyle w:val="BodyText"/>
            </w:pPr>
            <w:r>
              <w:t>Date:</w:t>
            </w:r>
          </w:p>
        </w:tc>
        <w:tc>
          <w:tcPr>
            <w:tcW w:w="333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5B353E" w:rsidRDefault="005B353E" w:rsidP="004778CE">
            <w:pPr>
              <w:pStyle w:val="answers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 w:rsidRPr="004778CE">
              <w:rPr>
                <w:rStyle w:val="answersCha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778CE">
              <w:rPr>
                <w:rStyle w:val="answersChar"/>
              </w:rPr>
              <w:instrText xml:space="preserve"> FORMTEXT </w:instrText>
            </w:r>
            <w:r w:rsidRPr="004778CE">
              <w:rPr>
                <w:rStyle w:val="answersChar"/>
              </w:rPr>
            </w:r>
            <w:r w:rsidRPr="004778CE">
              <w:rPr>
                <w:rStyle w:val="answersChar"/>
              </w:rPr>
              <w:fldChar w:fldCharType="separate"/>
            </w:r>
            <w:r w:rsidRPr="004778CE">
              <w:rPr>
                <w:rStyle w:val="answersChar"/>
                <w:rFonts w:eastAsia="MS Mincho" w:hint="eastAsia"/>
              </w:rPr>
              <w:t> </w:t>
            </w:r>
            <w:r w:rsidRPr="004778CE">
              <w:rPr>
                <w:rStyle w:val="answersChar"/>
                <w:rFonts w:eastAsia="MS Mincho" w:hint="eastAsia"/>
              </w:rPr>
              <w:t> </w:t>
            </w:r>
            <w:r w:rsidRPr="004778CE">
              <w:rPr>
                <w:rStyle w:val="answersChar"/>
                <w:rFonts w:eastAsia="MS Mincho" w:hint="eastAsia"/>
              </w:rPr>
              <w:t> </w:t>
            </w:r>
            <w:r w:rsidRPr="004778CE">
              <w:rPr>
                <w:rStyle w:val="answersChar"/>
                <w:rFonts w:eastAsia="MS Mincho" w:hint="eastAsia"/>
              </w:rPr>
              <w:t> </w:t>
            </w:r>
            <w:r w:rsidRPr="004778CE">
              <w:rPr>
                <w:rStyle w:val="answersChar"/>
                <w:rFonts w:eastAsia="MS Mincho" w:hint="eastAsia"/>
              </w:rPr>
              <w:t> </w:t>
            </w:r>
            <w:r w:rsidRPr="004778CE">
              <w:rPr>
                <w:rStyle w:val="answersChar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5B353E" w:rsidRDefault="005B353E" w:rsidP="00EE4196">
            <w:pPr>
              <w:pStyle w:val="StyleBodyTextBefore3pt"/>
            </w:pPr>
            <w:r>
              <w:t>Date Effective:</w:t>
            </w:r>
          </w:p>
        </w:tc>
        <w:tc>
          <w:tcPr>
            <w:tcW w:w="3129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5B353E" w:rsidRDefault="005B353E" w:rsidP="004778CE">
            <w:pPr>
              <w:pStyle w:val="answers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5B353E" w:rsidRPr="006D779C">
        <w:trPr>
          <w:trHeight w:val="197"/>
          <w:jc w:val="center"/>
        </w:trPr>
        <w:tc>
          <w:tcPr>
            <w:tcW w:w="2554" w:type="dxa"/>
            <w:gridSpan w:val="3"/>
            <w:shd w:val="clear" w:color="auto" w:fill="auto"/>
            <w:vAlign w:val="center"/>
          </w:tcPr>
          <w:p w:rsidR="005B353E" w:rsidRDefault="005B353E" w:rsidP="005B353E">
            <w:pPr>
              <w:pStyle w:val="BodyText"/>
            </w:pP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B353E" w:rsidRDefault="005B353E" w:rsidP="005B353E">
            <w:pPr>
              <w:pStyle w:val="BodyText"/>
            </w:pPr>
          </w:p>
        </w:tc>
        <w:tc>
          <w:tcPr>
            <w:tcW w:w="2554" w:type="dxa"/>
            <w:gridSpan w:val="4"/>
            <w:shd w:val="clear" w:color="auto" w:fill="auto"/>
            <w:vAlign w:val="center"/>
          </w:tcPr>
          <w:p w:rsidR="005B353E" w:rsidRDefault="005B353E" w:rsidP="005B353E">
            <w:pPr>
              <w:pStyle w:val="BodyText"/>
            </w:pP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5B353E" w:rsidRDefault="005B353E" w:rsidP="005B353E">
            <w:pPr>
              <w:pStyle w:val="BodyText"/>
            </w:pPr>
          </w:p>
        </w:tc>
      </w:tr>
      <w:tr w:rsidR="005B353E" w:rsidRPr="006D779C">
        <w:trPr>
          <w:trHeight w:val="288"/>
          <w:jc w:val="center"/>
        </w:trPr>
        <w:tc>
          <w:tcPr>
            <w:tcW w:w="10218" w:type="dxa"/>
            <w:gridSpan w:val="12"/>
            <w:shd w:val="clear" w:color="auto" w:fill="595959"/>
            <w:vAlign w:val="center"/>
          </w:tcPr>
          <w:p w:rsidR="005B353E" w:rsidRPr="00D6155E" w:rsidRDefault="005B353E" w:rsidP="0052652A">
            <w:pPr>
              <w:pStyle w:val="Heading3"/>
            </w:pPr>
            <w:r>
              <w:t>Employment Changes</w:t>
            </w:r>
          </w:p>
        </w:tc>
      </w:tr>
      <w:tr w:rsidR="00F4384D" w:rsidRPr="006D779C">
        <w:trPr>
          <w:trHeight w:val="43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4384D" w:rsidRDefault="00F4384D" w:rsidP="00076B5E">
            <w:pPr>
              <w:pStyle w:val="StyleBodyTextBefore3pt"/>
            </w:pPr>
            <w:r>
              <w:t>New Hire: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4384D" w:rsidRDefault="00F4384D" w:rsidP="00076B5E">
            <w:pPr>
              <w:pStyle w:val="StyleBodyTextBefore3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4384D" w:rsidRDefault="00F4384D" w:rsidP="00076B5E">
            <w:pPr>
              <w:pStyle w:val="StyleBodyTextBefore3pt"/>
            </w:pPr>
            <w:r>
              <w:t>Job Title:</w:t>
            </w:r>
          </w:p>
        </w:tc>
        <w:tc>
          <w:tcPr>
            <w:tcW w:w="333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4384D" w:rsidRDefault="00F4384D" w:rsidP="00076B5E">
            <w:pPr>
              <w:pStyle w:val="StyleBodyTextBefore3pt"/>
            </w:pPr>
            <w:r>
              <w:t>Department:</w:t>
            </w:r>
          </w:p>
        </w:tc>
        <w:tc>
          <w:tcPr>
            <w:tcW w:w="240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F4384D" w:rsidRPr="006D779C">
        <w:trPr>
          <w:trHeight w:val="36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Rehire: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Job Title:</w:t>
            </w:r>
          </w:p>
        </w:tc>
        <w:tc>
          <w:tcPr>
            <w:tcW w:w="333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AF143A" w:rsidP="004778CE">
            <w:pPr>
              <w:pStyle w:val="answers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Department:</w:t>
            </w:r>
          </w:p>
        </w:tc>
        <w:tc>
          <w:tcPr>
            <w:tcW w:w="240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</w:p>
        </w:tc>
      </w:tr>
      <w:tr w:rsidR="00F4384D" w:rsidRPr="006D779C">
        <w:trPr>
          <w:trHeight w:val="36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Temporary: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Start Date:</w:t>
            </w:r>
          </w:p>
        </w:tc>
        <w:tc>
          <w:tcPr>
            <w:tcW w:w="135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Pr="00C4384F" w:rsidRDefault="00F4384D" w:rsidP="004778CE">
            <w:pPr>
              <w:pStyle w:val="answers"/>
            </w:pPr>
            <w:r w:rsidRPr="000D08AB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D08AB">
              <w:instrText xml:space="preserve"> FORMTEXT </w:instrText>
            </w:r>
            <w:r w:rsidRPr="000D08AB">
              <w:fldChar w:fldCharType="separate"/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fldChar w:fldCharType="end"/>
            </w:r>
          </w:p>
        </w:tc>
        <w:tc>
          <w:tcPr>
            <w:tcW w:w="1017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 w:rsidRPr="00C4384F">
              <w:t>End Date:</w:t>
            </w:r>
          </w:p>
        </w:tc>
        <w:tc>
          <w:tcPr>
            <w:tcW w:w="9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  <w:r w:rsidRPr="000D08AB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Pr="000D08AB">
              <w:instrText xml:space="preserve"> FORMTEXT </w:instrText>
            </w:r>
            <w:r w:rsidRPr="000D08AB">
              <w:fldChar w:fldCharType="separate"/>
            </w:r>
            <w:r w:rsidRPr="000D08AB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Pr="000D08AB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Pr="000D08AB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Pr="000D08AB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Pr="000D08AB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Pr="000D08AB">
              <w:fldChar w:fldCharType="end"/>
            </w:r>
            <w:bookmarkEnd w:id="6"/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4384D" w:rsidRDefault="00F4384D" w:rsidP="0052652A">
            <w:pPr>
              <w:pStyle w:val="BodyText"/>
            </w:pPr>
            <w:r>
              <w:t>Department:</w:t>
            </w:r>
          </w:p>
        </w:tc>
        <w:tc>
          <w:tcPr>
            <w:tcW w:w="240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</w:p>
        </w:tc>
      </w:tr>
      <w:tr w:rsidR="00F4384D" w:rsidRPr="006D779C">
        <w:trPr>
          <w:trHeight w:val="36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>
              <w:t>Replacement: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>
              <w:t>Start Date:</w:t>
            </w:r>
          </w:p>
        </w:tc>
        <w:tc>
          <w:tcPr>
            <w:tcW w:w="135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  <w:r w:rsidRPr="000D08AB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D08AB">
              <w:instrText xml:space="preserve"> FORMTEXT </w:instrText>
            </w:r>
            <w:r w:rsidRPr="000D08AB">
              <w:fldChar w:fldCharType="separate"/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fldChar w:fldCharType="end"/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 w:rsidRPr="00C4384F">
              <w:t>End Date:</w:t>
            </w:r>
          </w:p>
        </w:tc>
        <w:tc>
          <w:tcPr>
            <w:tcW w:w="9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  <w:r w:rsidRPr="000D08AB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D08AB">
              <w:instrText xml:space="preserve"> FORMTEXT </w:instrText>
            </w:r>
            <w:r w:rsidRPr="000D08AB">
              <w:fldChar w:fldCharType="separate"/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0D08AB"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4384D" w:rsidRDefault="00F4384D" w:rsidP="005B353E">
            <w:pPr>
              <w:pStyle w:val="BodyText"/>
            </w:pPr>
            <w:r>
              <w:t>Department:</w:t>
            </w:r>
          </w:p>
        </w:tc>
        <w:tc>
          <w:tcPr>
            <w:tcW w:w="240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4384D" w:rsidRDefault="00F4384D" w:rsidP="004778CE">
            <w:pPr>
              <w:pStyle w:val="answers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</w:p>
        </w:tc>
      </w:tr>
    </w:tbl>
    <w:p w:rsidR="005B353E" w:rsidRDefault="005B353E" w:rsidP="00D44E11">
      <w:pPr>
        <w:pStyle w:val="answers"/>
      </w:pPr>
    </w:p>
    <w:tbl>
      <w:tblPr>
        <w:tblW w:w="10232" w:type="dxa"/>
        <w:jc w:val="center"/>
        <w:tblLayout w:type="fixed"/>
        <w:tblLook w:val="0000" w:firstRow="0" w:lastRow="0" w:firstColumn="0" w:lastColumn="0" w:noHBand="0" w:noVBand="0"/>
      </w:tblPr>
      <w:tblGrid>
        <w:gridCol w:w="1336"/>
        <w:gridCol w:w="360"/>
        <w:gridCol w:w="533"/>
        <w:gridCol w:w="754"/>
        <w:gridCol w:w="2151"/>
        <w:gridCol w:w="1062"/>
        <w:gridCol w:w="353"/>
        <w:gridCol w:w="727"/>
        <w:gridCol w:w="2956"/>
      </w:tblGrid>
      <w:tr w:rsidR="006D3977" w:rsidRPr="006D779C">
        <w:trPr>
          <w:trHeight w:val="288"/>
          <w:jc w:val="center"/>
        </w:trPr>
        <w:tc>
          <w:tcPr>
            <w:tcW w:w="10232" w:type="dxa"/>
            <w:gridSpan w:val="9"/>
            <w:shd w:val="clear" w:color="auto" w:fill="595959"/>
            <w:vAlign w:val="center"/>
          </w:tcPr>
          <w:p w:rsidR="006D3977" w:rsidRPr="00D6155E" w:rsidRDefault="00AC21BE" w:rsidP="0052652A">
            <w:pPr>
              <w:pStyle w:val="Heading3"/>
            </w:pPr>
            <w:r>
              <w:t xml:space="preserve">Classification </w:t>
            </w:r>
            <w:r w:rsidR="006D3977">
              <w:t>Changes</w:t>
            </w:r>
          </w:p>
        </w:tc>
      </w:tr>
      <w:tr w:rsidR="00CC5108">
        <w:trPr>
          <w:trHeight w:val="630"/>
          <w:jc w:val="center"/>
        </w:trPr>
        <w:tc>
          <w:tcPr>
            <w:tcW w:w="1336" w:type="dxa"/>
            <w:tcBorders>
              <w:bottom w:val="dotted" w:sz="4" w:space="0" w:color="auto"/>
            </w:tcBorders>
            <w:vAlign w:val="center"/>
          </w:tcPr>
          <w:p w:rsidR="00E07857" w:rsidRPr="00835FF1" w:rsidRDefault="00E07857" w:rsidP="00CE293C">
            <w:pPr>
              <w:pStyle w:val="StyleStyleBodyTextRight"/>
            </w:pPr>
            <w:r w:rsidRPr="00835FF1">
              <w:t>Change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</w:tcBorders>
            <w:vAlign w:val="center"/>
          </w:tcPr>
          <w:p w:rsidR="00E07857" w:rsidRDefault="00E07857" w:rsidP="0049031D">
            <w:pPr>
              <w:ind w:right="-98"/>
              <w:jc w:val="center"/>
            </w:pPr>
          </w:p>
        </w:tc>
        <w:tc>
          <w:tcPr>
            <w:tcW w:w="1287" w:type="dxa"/>
            <w:gridSpan w:val="2"/>
            <w:tcBorders>
              <w:bottom w:val="dotted" w:sz="4" w:space="0" w:color="auto"/>
            </w:tcBorders>
            <w:vAlign w:val="center"/>
          </w:tcPr>
          <w:p w:rsidR="00E07857" w:rsidRPr="00835FF1" w:rsidRDefault="00E07857" w:rsidP="0049031D">
            <w:pPr>
              <w:pStyle w:val="StyleBodyText"/>
            </w:pPr>
          </w:p>
        </w:tc>
        <w:tc>
          <w:tcPr>
            <w:tcW w:w="3213" w:type="dxa"/>
            <w:gridSpan w:val="2"/>
            <w:tcBorders>
              <w:bottom w:val="dotted" w:sz="4" w:space="0" w:color="auto"/>
            </w:tcBorders>
            <w:vAlign w:val="center"/>
          </w:tcPr>
          <w:p w:rsidR="00E07857" w:rsidRPr="00835FF1" w:rsidRDefault="00E07857" w:rsidP="00E23C6A">
            <w:pPr>
              <w:pStyle w:val="StyleStyleStyleBodyTextLeftCentered"/>
            </w:pPr>
            <w:r w:rsidRPr="00835FF1">
              <w:t>Old Information</w:t>
            </w:r>
          </w:p>
        </w:tc>
        <w:tc>
          <w:tcPr>
            <w:tcW w:w="4036" w:type="dxa"/>
            <w:gridSpan w:val="3"/>
            <w:tcBorders>
              <w:bottom w:val="dotted" w:sz="4" w:space="0" w:color="auto"/>
            </w:tcBorders>
            <w:vAlign w:val="center"/>
          </w:tcPr>
          <w:p w:rsidR="00E07857" w:rsidRPr="00835FF1" w:rsidRDefault="00E07857" w:rsidP="0049031D">
            <w:pPr>
              <w:pStyle w:val="StyleBodyText"/>
            </w:pPr>
            <w:r w:rsidRPr="00835FF1">
              <w:t>New Information</w:t>
            </w:r>
          </w:p>
        </w:tc>
      </w:tr>
      <w:tr w:rsidR="00B4294D">
        <w:trPr>
          <w:trHeight w:val="432"/>
          <w:jc w:val="center"/>
        </w:trPr>
        <w:tc>
          <w:tcPr>
            <w:tcW w:w="1336" w:type="dxa"/>
            <w:tcBorders>
              <w:top w:val="dotted" w:sz="4" w:space="0" w:color="auto"/>
            </w:tcBorders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Transfer: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Pr="006B1E2B">
              <w:fldChar w:fldCharType="end"/>
            </w:r>
          </w:p>
        </w:tc>
        <w:tc>
          <w:tcPr>
            <w:tcW w:w="1287" w:type="dxa"/>
            <w:gridSpan w:val="2"/>
            <w:tcBorders>
              <w:top w:val="dotted" w:sz="4" w:space="0" w:color="auto"/>
            </w:tcBorders>
            <w:vAlign w:val="bottom"/>
          </w:tcPr>
          <w:p w:rsidR="00B4294D" w:rsidRDefault="00B4294D" w:rsidP="0052652A">
            <w:pPr>
              <w:pStyle w:val="BodyText"/>
            </w:pPr>
            <w:r>
              <w:t>Title/</w:t>
            </w:r>
            <w:proofErr w:type="spellStart"/>
            <w:r>
              <w:t>Dept</w:t>
            </w:r>
            <w:proofErr w:type="spellEnd"/>
            <w:r>
              <w:t>:</w:t>
            </w:r>
          </w:p>
        </w:tc>
        <w:tc>
          <w:tcPr>
            <w:tcW w:w="3213" w:type="dxa"/>
            <w:gridSpan w:val="2"/>
            <w:tcBorders>
              <w:top w:val="dotted" w:sz="4" w:space="0" w:color="auto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</w:tcBorders>
            <w:vAlign w:val="bottom"/>
          </w:tcPr>
          <w:p w:rsidR="00B4294D" w:rsidRDefault="00B4294D" w:rsidP="0052652A">
            <w:pPr>
              <w:pStyle w:val="BodyText"/>
            </w:pPr>
            <w:r>
              <w:t>Title/</w:t>
            </w:r>
            <w:proofErr w:type="spellStart"/>
            <w:r>
              <w:t>Dept</w:t>
            </w:r>
            <w:proofErr w:type="spellEnd"/>
            <w:r>
              <w:t>:</w:t>
            </w:r>
          </w:p>
        </w:tc>
        <w:tc>
          <w:tcPr>
            <w:tcW w:w="2956" w:type="dxa"/>
            <w:tcBorders>
              <w:top w:val="dotted" w:sz="4" w:space="0" w:color="auto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</w:tr>
      <w:tr w:rsidR="00B4294D"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Promotion: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Pr="006B1E2B">
              <w:fldChar w:fldCharType="end"/>
            </w:r>
          </w:p>
        </w:tc>
        <w:tc>
          <w:tcPr>
            <w:tcW w:w="1287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Title/</w:t>
            </w:r>
            <w:proofErr w:type="spellStart"/>
            <w:r>
              <w:t>Dept</w:t>
            </w:r>
            <w:proofErr w:type="spellEnd"/>
            <w:r>
              <w:t>:</w:t>
            </w:r>
          </w:p>
        </w:tc>
        <w:tc>
          <w:tcPr>
            <w:tcW w:w="321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Title/</w:t>
            </w:r>
            <w:proofErr w:type="spellStart"/>
            <w:r>
              <w:t>Dept</w:t>
            </w:r>
            <w:proofErr w:type="spellEnd"/>
            <w:r>
              <w:t>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</w:tr>
      <w:tr w:rsidR="00B4294D"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Demotion: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Pr="006B1E2B">
              <w:fldChar w:fldCharType="end"/>
            </w:r>
          </w:p>
        </w:tc>
        <w:tc>
          <w:tcPr>
            <w:tcW w:w="1287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Title/</w:t>
            </w:r>
            <w:proofErr w:type="spellStart"/>
            <w:r>
              <w:t>Dept</w:t>
            </w:r>
            <w:proofErr w:type="spellEnd"/>
            <w:r>
              <w:t>:</w:t>
            </w:r>
          </w:p>
        </w:tc>
        <w:tc>
          <w:tcPr>
            <w:tcW w:w="321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Title/</w:t>
            </w:r>
            <w:proofErr w:type="spellStart"/>
            <w:r>
              <w:t>Dept</w:t>
            </w:r>
            <w:proofErr w:type="spellEnd"/>
            <w:r>
              <w:t>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</w:tr>
      <w:tr w:rsidR="00B4294D"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Title: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Pr="006B1E2B">
              <w:fldChar w:fldCharType="end"/>
            </w:r>
          </w:p>
        </w:tc>
        <w:tc>
          <w:tcPr>
            <w:tcW w:w="1287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Title/</w:t>
            </w:r>
            <w:proofErr w:type="spellStart"/>
            <w:r>
              <w:t>Dept</w:t>
            </w:r>
            <w:proofErr w:type="spellEnd"/>
            <w:r>
              <w:t>:</w:t>
            </w:r>
          </w:p>
        </w:tc>
        <w:tc>
          <w:tcPr>
            <w:tcW w:w="321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Title/</w:t>
            </w:r>
            <w:proofErr w:type="spellStart"/>
            <w:r>
              <w:t>Dept</w:t>
            </w:r>
            <w:proofErr w:type="spellEnd"/>
            <w:r>
              <w:t>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</w:tr>
      <w:tr w:rsidR="00B4294D"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Shift: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Pr="006B1E2B">
              <w:fldChar w:fldCharType="end"/>
            </w:r>
          </w:p>
        </w:tc>
        <w:tc>
          <w:tcPr>
            <w:tcW w:w="1287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Shift:</w:t>
            </w:r>
          </w:p>
        </w:tc>
        <w:tc>
          <w:tcPr>
            <w:tcW w:w="321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Shift: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</w:tr>
      <w:tr w:rsidR="00B4294D"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Location: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Pr="006B1E2B">
              <w:fldChar w:fldCharType="end"/>
            </w:r>
          </w:p>
        </w:tc>
        <w:tc>
          <w:tcPr>
            <w:tcW w:w="1287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Location:</w:t>
            </w:r>
          </w:p>
        </w:tc>
        <w:tc>
          <w:tcPr>
            <w:tcW w:w="321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Location: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</w:tr>
      <w:tr w:rsidR="00B4294D"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Salary: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Pr="006B1E2B">
              <w:fldChar w:fldCharType="end"/>
            </w:r>
          </w:p>
        </w:tc>
        <w:tc>
          <w:tcPr>
            <w:tcW w:w="1287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Salary:</w:t>
            </w:r>
          </w:p>
        </w:tc>
        <w:tc>
          <w:tcPr>
            <w:tcW w:w="321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Salary: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</w:tr>
      <w:tr w:rsidR="00B4294D">
        <w:trPr>
          <w:trHeight w:val="432"/>
          <w:jc w:val="center"/>
        </w:trPr>
        <w:tc>
          <w:tcPr>
            <w:tcW w:w="1336" w:type="dxa"/>
            <w:vAlign w:val="bottom"/>
          </w:tcPr>
          <w:p w:rsidR="00B4294D" w:rsidRDefault="00B4294D" w:rsidP="0073710F">
            <w:pPr>
              <w:pStyle w:val="BodyText"/>
              <w:ind w:right="-98"/>
            </w:pPr>
            <w:r>
              <w:t>Status: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2B">
              <w:instrText xml:space="preserve"> FORMCHECKBOX </w:instrText>
            </w:r>
            <w:r w:rsidRPr="006B1E2B">
              <w:fldChar w:fldCharType="end"/>
            </w:r>
          </w:p>
        </w:tc>
        <w:tc>
          <w:tcPr>
            <w:tcW w:w="1287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Status:</w:t>
            </w:r>
          </w:p>
        </w:tc>
        <w:tc>
          <w:tcPr>
            <w:tcW w:w="321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:rsidR="00B4294D" w:rsidRDefault="00B4294D" w:rsidP="0052652A">
            <w:pPr>
              <w:pStyle w:val="BodyText"/>
            </w:pPr>
            <w:r>
              <w:t>Status:</w:t>
            </w:r>
          </w:p>
        </w:tc>
        <w:tc>
          <w:tcPr>
            <w:tcW w:w="295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4294D" w:rsidRPr="006B1E2B" w:rsidRDefault="00B4294D" w:rsidP="006B1E2B">
            <w:pPr>
              <w:pStyle w:val="answers"/>
            </w:pPr>
            <w:r w:rsidRPr="006B1E2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  <w:r w:rsidRPr="006B1E2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B1E2B">
              <w:instrText xml:space="preserve"> FORMTEXT </w:instrText>
            </w:r>
            <w:r w:rsidRPr="006B1E2B">
              <w:fldChar w:fldCharType="separate"/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rPr>
                <w:rFonts w:eastAsia="MS Mincho" w:hint="eastAsia"/>
              </w:rPr>
              <w:t> </w:t>
            </w:r>
            <w:r w:rsidRPr="006B1E2B">
              <w:fldChar w:fldCharType="end"/>
            </w:r>
          </w:p>
        </w:tc>
      </w:tr>
      <w:tr w:rsidR="005B66F7">
        <w:trPr>
          <w:trHeight w:val="576"/>
          <w:jc w:val="center"/>
        </w:trPr>
        <w:tc>
          <w:tcPr>
            <w:tcW w:w="10232" w:type="dxa"/>
            <w:gridSpan w:val="9"/>
            <w:vAlign w:val="bottom"/>
          </w:tcPr>
          <w:p w:rsidR="0049031D" w:rsidRDefault="0049031D" w:rsidP="0049031D">
            <w:pPr>
              <w:pStyle w:val="StyleStyleBodyTextUnderlineLeft"/>
            </w:pPr>
          </w:p>
          <w:p w:rsidR="00AF143A" w:rsidRDefault="005B66F7" w:rsidP="0049031D">
            <w:pPr>
              <w:pStyle w:val="StyleStyleBodyTextUnderlineLeft"/>
            </w:pPr>
            <w:r w:rsidRPr="00835FF1">
              <w:t>Other changes:</w:t>
            </w:r>
          </w:p>
          <w:p w:rsidR="005B66F7" w:rsidRPr="004778CE" w:rsidRDefault="005B1310" w:rsidP="004778CE">
            <w:pPr>
              <w:pStyle w:val="answers"/>
            </w:pPr>
            <w:r w:rsidRPr="004778C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</w:p>
          <w:p w:rsidR="00D74D41" w:rsidRDefault="00D74D41" w:rsidP="005B66F7">
            <w:pPr>
              <w:pStyle w:val="BodyText"/>
            </w:pPr>
          </w:p>
          <w:p w:rsidR="004778CE" w:rsidRPr="004778CE" w:rsidRDefault="004778CE" w:rsidP="004778CE">
            <w:pPr>
              <w:pStyle w:val="answers"/>
            </w:pPr>
            <w:r w:rsidRPr="004778C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  <w:r w:rsidRPr="004778C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78CE">
              <w:instrText xml:space="preserve"> FORMTEXT </w:instrText>
            </w:r>
            <w:r w:rsidRPr="004778CE">
              <w:fldChar w:fldCharType="separate"/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rPr>
                <w:rFonts w:eastAsia="MS Mincho" w:hint="eastAsia"/>
              </w:rPr>
              <w:t> </w:t>
            </w:r>
            <w:r w:rsidRPr="004778CE">
              <w:fldChar w:fldCharType="end"/>
            </w:r>
          </w:p>
          <w:p w:rsidR="004778CE" w:rsidRDefault="004778CE" w:rsidP="005B66F7">
            <w:pPr>
              <w:pStyle w:val="BodyText"/>
            </w:pPr>
          </w:p>
          <w:p w:rsidR="004778CE" w:rsidRDefault="004778CE" w:rsidP="005B66F7">
            <w:pPr>
              <w:pStyle w:val="BodyText"/>
            </w:pPr>
          </w:p>
        </w:tc>
      </w:tr>
      <w:tr w:rsidR="00D74D41" w:rsidRPr="00D74D41">
        <w:trPr>
          <w:trHeight w:val="432"/>
          <w:jc w:val="center"/>
        </w:trPr>
        <w:tc>
          <w:tcPr>
            <w:tcW w:w="2229" w:type="dxa"/>
            <w:gridSpan w:val="3"/>
            <w:vAlign w:val="bottom"/>
          </w:tcPr>
          <w:p w:rsidR="00D74D41" w:rsidRPr="00D74D41" w:rsidRDefault="00D74D41" w:rsidP="00D74D41">
            <w:pPr>
              <w:pStyle w:val="BodyText"/>
            </w:pPr>
            <w:r>
              <w:t>Notice Of COBRA Rights?</w:t>
            </w:r>
          </w:p>
        </w:tc>
        <w:tc>
          <w:tcPr>
            <w:tcW w:w="2905" w:type="dxa"/>
            <w:gridSpan w:val="2"/>
            <w:tcBorders>
              <w:bottom w:val="single" w:sz="4" w:space="0" w:color="999999"/>
            </w:tcBorders>
            <w:vAlign w:val="bottom"/>
          </w:tcPr>
          <w:p w:rsidR="00D74D41" w:rsidRPr="00D74D41" w:rsidRDefault="00D74D41" w:rsidP="006B1E2B">
            <w:pPr>
              <w:pStyle w:val="answers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  <w:gridSpan w:val="2"/>
            <w:vAlign w:val="bottom"/>
          </w:tcPr>
          <w:p w:rsidR="00D74D41" w:rsidRPr="00D74D41" w:rsidRDefault="00D74D41" w:rsidP="00D74D41">
            <w:pPr>
              <w:pStyle w:val="BodyText"/>
            </w:pPr>
            <w:r>
              <w:t>Date Provide</w:t>
            </w:r>
            <w:r w:rsidR="00835FF1">
              <w:t>d</w:t>
            </w:r>
            <w:r>
              <w:t>:</w:t>
            </w:r>
          </w:p>
        </w:tc>
        <w:tc>
          <w:tcPr>
            <w:tcW w:w="3683" w:type="dxa"/>
            <w:gridSpan w:val="2"/>
            <w:tcBorders>
              <w:bottom w:val="single" w:sz="4" w:space="0" w:color="999999"/>
            </w:tcBorders>
            <w:vAlign w:val="bottom"/>
          </w:tcPr>
          <w:p w:rsidR="00D74D41" w:rsidRPr="00D74D41" w:rsidRDefault="00D74D41" w:rsidP="006B1E2B">
            <w:pPr>
              <w:pStyle w:val="answers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D74D41" w:rsidRPr="00D74D41">
        <w:trPr>
          <w:trHeight w:val="432"/>
          <w:jc w:val="center"/>
        </w:trPr>
        <w:tc>
          <w:tcPr>
            <w:tcW w:w="2229" w:type="dxa"/>
            <w:gridSpan w:val="3"/>
            <w:vAlign w:val="bottom"/>
          </w:tcPr>
          <w:p w:rsidR="00D74D41" w:rsidRPr="00D74D41" w:rsidRDefault="00D74D41" w:rsidP="00D74D41">
            <w:pPr>
              <w:pStyle w:val="BodyText"/>
            </w:pPr>
            <w:r>
              <w:t>Election Of COBRA?</w:t>
            </w:r>
          </w:p>
        </w:tc>
        <w:tc>
          <w:tcPr>
            <w:tcW w:w="290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74D41" w:rsidRPr="00D74D41" w:rsidRDefault="00D74D41" w:rsidP="006B1E2B">
            <w:pPr>
              <w:pStyle w:val="answers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  <w:gridSpan w:val="2"/>
            <w:vAlign w:val="bottom"/>
          </w:tcPr>
          <w:p w:rsidR="00D74D41" w:rsidRPr="00D74D41" w:rsidRDefault="00D74D41" w:rsidP="00D74D41">
            <w:pPr>
              <w:pStyle w:val="BodyText"/>
            </w:pPr>
            <w:r>
              <w:t>Date Started:</w:t>
            </w:r>
          </w:p>
        </w:tc>
        <w:tc>
          <w:tcPr>
            <w:tcW w:w="3683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74D41" w:rsidRPr="00D74D41" w:rsidRDefault="00D74D41" w:rsidP="006B1E2B">
            <w:pPr>
              <w:pStyle w:val="answers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:rsidR="00B4294D" w:rsidRDefault="00B4294D"/>
    <w:p w:rsidR="00B4294D" w:rsidRDefault="00EE0669">
      <w:r>
        <w:br w:type="page"/>
      </w: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10218"/>
      </w:tblGrid>
      <w:tr w:rsidR="000605BC" w:rsidRPr="006D779C">
        <w:trPr>
          <w:trHeight w:val="288"/>
          <w:jc w:val="center"/>
        </w:trPr>
        <w:tc>
          <w:tcPr>
            <w:tcW w:w="10218" w:type="dxa"/>
            <w:shd w:val="clear" w:color="auto" w:fill="595959"/>
            <w:vAlign w:val="center"/>
          </w:tcPr>
          <w:p w:rsidR="000605BC" w:rsidRPr="00D6155E" w:rsidRDefault="000605BC" w:rsidP="00EA653C">
            <w:pPr>
              <w:pStyle w:val="Heading3"/>
            </w:pPr>
            <w:r>
              <w:lastRenderedPageBreak/>
              <w:t>Additional Compensation/Benefits Information</w:t>
            </w:r>
          </w:p>
        </w:tc>
      </w:tr>
      <w:tr w:rsidR="000605BC" w:rsidRPr="006D779C">
        <w:trPr>
          <w:trHeight w:val="360"/>
          <w:jc w:val="center"/>
        </w:trPr>
        <w:tc>
          <w:tcPr>
            <w:tcW w:w="10218" w:type="dxa"/>
            <w:shd w:val="clear" w:color="auto" w:fill="auto"/>
            <w:vAlign w:val="center"/>
          </w:tcPr>
          <w:p w:rsidR="00EE1E1E" w:rsidRPr="00AE6D32" w:rsidRDefault="00EE1E1E" w:rsidP="000328E8">
            <w:pPr>
              <w:pStyle w:val="StyleFieldText2NotBoldBefore6pt"/>
            </w:pPr>
            <w:r w:rsidRPr="00AE6D32">
              <w:t xml:space="preserve">Please List </w:t>
            </w:r>
            <w:r w:rsidR="00835FF1" w:rsidRPr="00AE6D32">
              <w:t>Any Additional Changes in Compensation o</w:t>
            </w:r>
            <w:r w:rsidRPr="00AE6D32">
              <w:t>r Benefits:</w:t>
            </w:r>
          </w:p>
          <w:p w:rsidR="00EE1E1E" w:rsidRDefault="00EE1E1E" w:rsidP="00C35737">
            <w:pPr>
              <w:pStyle w:val="answers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7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8"/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9"/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0"/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1"/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2"/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3"/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4"/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5"/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6"/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" w:name="Text6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7"/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8"/>
          </w:p>
          <w:p w:rsidR="00835FF1" w:rsidRDefault="00835FF1" w:rsidP="00C35737">
            <w:pPr>
              <w:pStyle w:val="answers"/>
            </w:pPr>
          </w:p>
          <w:p w:rsidR="00835FF1" w:rsidRDefault="00835FF1" w:rsidP="00C35737">
            <w:pPr>
              <w:pStyle w:val="answers"/>
            </w:pPr>
          </w:p>
          <w:p w:rsidR="00835FF1" w:rsidRDefault="00835FF1" w:rsidP="00C35737">
            <w:pPr>
              <w:pStyle w:val="answers"/>
            </w:pPr>
          </w:p>
          <w:p w:rsidR="00835FF1" w:rsidRDefault="00835FF1" w:rsidP="00C35737">
            <w:pPr>
              <w:pStyle w:val="answers"/>
            </w:pPr>
          </w:p>
          <w:p w:rsidR="00AE6D32" w:rsidRDefault="00AE6D32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0605BC" w:rsidRDefault="000605BC" w:rsidP="00EA653C">
            <w:pPr>
              <w:pStyle w:val="BodyText"/>
            </w:pPr>
          </w:p>
        </w:tc>
      </w:tr>
      <w:tr w:rsidR="00835FF1" w:rsidRPr="006D779C">
        <w:trPr>
          <w:trHeight w:val="360"/>
          <w:jc w:val="center"/>
        </w:trPr>
        <w:tc>
          <w:tcPr>
            <w:tcW w:w="10218" w:type="dxa"/>
            <w:shd w:val="clear" w:color="auto" w:fill="auto"/>
            <w:vAlign w:val="center"/>
          </w:tcPr>
          <w:p w:rsidR="00835FF1" w:rsidRDefault="00835FF1" w:rsidP="000328E8">
            <w:pPr>
              <w:pStyle w:val="StyleFieldText2NotBoldBefore6pt"/>
            </w:pPr>
            <w:r w:rsidRPr="00AF3BBE">
              <w:t xml:space="preserve">Please List </w:t>
            </w:r>
            <w:r>
              <w:t>Any</w:t>
            </w:r>
            <w:r w:rsidRPr="00AF3BBE">
              <w:t xml:space="preserve"> Other Changes Not Listed Above:</w:t>
            </w:r>
          </w:p>
          <w:p w:rsidR="00835FF1" w:rsidRPr="00AF3BBE" w:rsidRDefault="00835FF1" w:rsidP="00C35737">
            <w:pPr>
              <w:pStyle w:val="answers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9"/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0"/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1"/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2" w:name="Text7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2"/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3"/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4"/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5"/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6" w:name="Text7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6"/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7" w:name="Text7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7"/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8" w:name="Text8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8"/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9"/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30"/>
          </w:p>
          <w:p w:rsidR="00AE6D32" w:rsidRDefault="00AE6D32" w:rsidP="00C35737">
            <w:pPr>
              <w:pStyle w:val="answers"/>
            </w:pPr>
          </w:p>
          <w:p w:rsidR="00AE6D32" w:rsidRDefault="00AE6D32" w:rsidP="00C35737">
            <w:pPr>
              <w:pStyle w:val="answers"/>
            </w:pPr>
          </w:p>
          <w:p w:rsidR="00AE6D32" w:rsidRDefault="00AE6D32" w:rsidP="00C35737">
            <w:pPr>
              <w:pStyle w:val="answers"/>
            </w:pPr>
          </w:p>
          <w:p w:rsidR="00AE6D32" w:rsidRDefault="00AE6D32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C35737" w:rsidRDefault="00C35737" w:rsidP="00C35737">
            <w:pPr>
              <w:pStyle w:val="answers"/>
            </w:pPr>
          </w:p>
          <w:p w:rsidR="00AE6D32" w:rsidRDefault="00AE6D32" w:rsidP="00C35737">
            <w:pPr>
              <w:pStyle w:val="answers"/>
            </w:pPr>
          </w:p>
          <w:p w:rsidR="00835FF1" w:rsidRPr="00AF3BBE" w:rsidRDefault="00835FF1" w:rsidP="00EE1E1E">
            <w:pPr>
              <w:pStyle w:val="BodyText"/>
              <w:spacing w:before="60"/>
            </w:pPr>
          </w:p>
        </w:tc>
      </w:tr>
    </w:tbl>
    <w:p w:rsidR="000605BC" w:rsidRDefault="000605BC"/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6999"/>
        <w:gridCol w:w="450"/>
        <w:gridCol w:w="2769"/>
      </w:tblGrid>
      <w:tr w:rsidR="00835FF1" w:rsidRPr="006D779C">
        <w:trPr>
          <w:trHeight w:val="288"/>
          <w:jc w:val="center"/>
        </w:trPr>
        <w:tc>
          <w:tcPr>
            <w:tcW w:w="10218" w:type="dxa"/>
            <w:gridSpan w:val="3"/>
            <w:shd w:val="clear" w:color="auto" w:fill="595959"/>
            <w:vAlign w:val="center"/>
          </w:tcPr>
          <w:p w:rsidR="00835FF1" w:rsidRPr="00D6155E" w:rsidRDefault="00835FF1" w:rsidP="005440EE">
            <w:pPr>
              <w:pStyle w:val="Heading3"/>
            </w:pPr>
            <w:r>
              <w:t>Verification of Changes</w:t>
            </w:r>
          </w:p>
        </w:tc>
      </w:tr>
      <w:tr w:rsidR="00961FA3" w:rsidRPr="00AF3BBE">
        <w:trPr>
          <w:trHeight w:val="1242"/>
          <w:jc w:val="center"/>
        </w:trPr>
        <w:tc>
          <w:tcPr>
            <w:tcW w:w="7449" w:type="dxa"/>
            <w:gridSpan w:val="2"/>
          </w:tcPr>
          <w:p w:rsidR="00AF3BBE" w:rsidRPr="00835FF1" w:rsidRDefault="00835FF1" w:rsidP="000328E8">
            <w:r w:rsidRPr="00835FF1">
              <w:t>Approved By:</w:t>
            </w:r>
          </w:p>
          <w:p w:rsidR="00835FF1" w:rsidRPr="00AF3BBE" w:rsidRDefault="00835FF1" w:rsidP="00835FF1"/>
        </w:tc>
        <w:tc>
          <w:tcPr>
            <w:tcW w:w="2769" w:type="dxa"/>
            <w:vAlign w:val="bottom"/>
          </w:tcPr>
          <w:p w:rsidR="00961FA3" w:rsidRPr="00AF3BBE" w:rsidRDefault="00961FA3" w:rsidP="00835FF1"/>
        </w:tc>
      </w:tr>
      <w:tr w:rsidR="00E12AB9" w:rsidRPr="00AF3BBE">
        <w:trPr>
          <w:trHeight w:val="144"/>
          <w:jc w:val="center"/>
        </w:trPr>
        <w:tc>
          <w:tcPr>
            <w:tcW w:w="6999" w:type="dxa"/>
            <w:tcBorders>
              <w:bottom w:val="single" w:sz="4" w:space="0" w:color="auto"/>
            </w:tcBorders>
            <w:vAlign w:val="bottom"/>
          </w:tcPr>
          <w:p w:rsidR="00E12AB9" w:rsidRPr="00AF3BBE" w:rsidRDefault="00E12AB9" w:rsidP="000328E8">
            <w:pPr>
              <w:pStyle w:val="StyleBodyText210ptNotItalic"/>
            </w:pPr>
            <w:r w:rsidRPr="00AF3BBE">
              <w:t>Signature</w:t>
            </w:r>
          </w:p>
        </w:tc>
        <w:tc>
          <w:tcPr>
            <w:tcW w:w="450" w:type="dxa"/>
            <w:vAlign w:val="bottom"/>
          </w:tcPr>
          <w:p w:rsidR="00E12AB9" w:rsidRPr="00AF3BBE" w:rsidRDefault="00E12AB9" w:rsidP="000328E8">
            <w:pPr>
              <w:pStyle w:val="StyleBodyText210ptNotItalic"/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vAlign w:val="bottom"/>
          </w:tcPr>
          <w:p w:rsidR="00E12AB9" w:rsidRPr="00AF3BBE" w:rsidRDefault="00E12AB9" w:rsidP="000328E8">
            <w:pPr>
              <w:pStyle w:val="StyleBodyText210ptNotItalic"/>
            </w:pPr>
            <w:r w:rsidRPr="00AF3BBE">
              <w:t>Date</w:t>
            </w:r>
          </w:p>
        </w:tc>
      </w:tr>
      <w:tr w:rsidR="00311CD9" w:rsidRPr="005114CE">
        <w:trPr>
          <w:trHeight w:val="144"/>
          <w:jc w:val="center"/>
        </w:trPr>
        <w:tc>
          <w:tcPr>
            <w:tcW w:w="7449" w:type="dxa"/>
            <w:gridSpan w:val="2"/>
            <w:vAlign w:val="bottom"/>
          </w:tcPr>
          <w:p w:rsidR="00311CD9" w:rsidRPr="0066051C" w:rsidRDefault="00311CD9" w:rsidP="0066051C"/>
        </w:tc>
        <w:tc>
          <w:tcPr>
            <w:tcW w:w="2769" w:type="dxa"/>
            <w:vAlign w:val="bottom"/>
          </w:tcPr>
          <w:p w:rsidR="00311CD9" w:rsidRDefault="00311CD9" w:rsidP="0066051C"/>
        </w:tc>
      </w:tr>
    </w:tbl>
    <w:p w:rsidR="005F6E87" w:rsidRPr="004E34C6" w:rsidRDefault="005F6E87" w:rsidP="00F72993"/>
    <w:sectPr w:rsidR="005F6E87" w:rsidRPr="004E34C6" w:rsidSect="001565B8">
      <w:foot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90" w:rsidRDefault="00907390" w:rsidP="00932A4E">
      <w:pPr>
        <w:pStyle w:val="Heading3"/>
      </w:pPr>
      <w:r>
        <w:separator/>
      </w:r>
    </w:p>
  </w:endnote>
  <w:endnote w:type="continuationSeparator" w:id="0">
    <w:p w:rsidR="00907390" w:rsidRDefault="00907390" w:rsidP="00932A4E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charset w:val="80"/>
    <w:family w:val="swiss"/>
    <w:pitch w:val="variable"/>
    <w:sig w:usb0="00000000" w:usb1="68C7FCFB" w:usb2="00000010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2B" w:rsidRDefault="006B1E2B">
    <w:pPr>
      <w:pStyle w:val="Footer"/>
    </w:pPr>
    <w:r>
      <w:t>Provided By HR.com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90" w:rsidRDefault="00907390" w:rsidP="00932A4E">
      <w:pPr>
        <w:pStyle w:val="Heading3"/>
      </w:pPr>
      <w:r>
        <w:separator/>
      </w:r>
    </w:p>
  </w:footnote>
  <w:footnote w:type="continuationSeparator" w:id="0">
    <w:p w:rsidR="00907390" w:rsidRDefault="00907390" w:rsidP="00932A4E">
      <w:pPr>
        <w:pStyle w:val="Heading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90"/>
    <w:rsid w:val="000071F7"/>
    <w:rsid w:val="000231C5"/>
    <w:rsid w:val="0002798A"/>
    <w:rsid w:val="00027E6C"/>
    <w:rsid w:val="000328E8"/>
    <w:rsid w:val="00035B46"/>
    <w:rsid w:val="00037E8C"/>
    <w:rsid w:val="000406CB"/>
    <w:rsid w:val="00045CB7"/>
    <w:rsid w:val="000605BC"/>
    <w:rsid w:val="0006613E"/>
    <w:rsid w:val="00076B5E"/>
    <w:rsid w:val="00083002"/>
    <w:rsid w:val="00087B85"/>
    <w:rsid w:val="0009780B"/>
    <w:rsid w:val="000A01F1"/>
    <w:rsid w:val="000A5677"/>
    <w:rsid w:val="000C1163"/>
    <w:rsid w:val="000D08AB"/>
    <w:rsid w:val="000D2539"/>
    <w:rsid w:val="000E011E"/>
    <w:rsid w:val="000E1CC1"/>
    <w:rsid w:val="000F2DF4"/>
    <w:rsid w:val="000F6783"/>
    <w:rsid w:val="00104B99"/>
    <w:rsid w:val="00111541"/>
    <w:rsid w:val="00120C95"/>
    <w:rsid w:val="0014663E"/>
    <w:rsid w:val="001565B8"/>
    <w:rsid w:val="00180664"/>
    <w:rsid w:val="00195C49"/>
    <w:rsid w:val="001A07E1"/>
    <w:rsid w:val="00202BF8"/>
    <w:rsid w:val="002123A6"/>
    <w:rsid w:val="0024310C"/>
    <w:rsid w:val="00250014"/>
    <w:rsid w:val="00266843"/>
    <w:rsid w:val="002750D6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4CD3"/>
    <w:rsid w:val="003076FD"/>
    <w:rsid w:val="00311CD9"/>
    <w:rsid w:val="00317005"/>
    <w:rsid w:val="0033501D"/>
    <w:rsid w:val="00335259"/>
    <w:rsid w:val="003929F1"/>
    <w:rsid w:val="003A1B63"/>
    <w:rsid w:val="003A41A1"/>
    <w:rsid w:val="003B2326"/>
    <w:rsid w:val="003B3690"/>
    <w:rsid w:val="00404CD0"/>
    <w:rsid w:val="00434C0F"/>
    <w:rsid w:val="00437ED0"/>
    <w:rsid w:val="00440CD8"/>
    <w:rsid w:val="00443837"/>
    <w:rsid w:val="00450F66"/>
    <w:rsid w:val="00461739"/>
    <w:rsid w:val="00467865"/>
    <w:rsid w:val="004778CE"/>
    <w:rsid w:val="00483CB9"/>
    <w:rsid w:val="0048685F"/>
    <w:rsid w:val="0049031D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39E0"/>
    <w:rsid w:val="00504B65"/>
    <w:rsid w:val="005114CE"/>
    <w:rsid w:val="0052122B"/>
    <w:rsid w:val="0052652A"/>
    <w:rsid w:val="00541924"/>
    <w:rsid w:val="005440EE"/>
    <w:rsid w:val="00551879"/>
    <w:rsid w:val="005557F6"/>
    <w:rsid w:val="00563778"/>
    <w:rsid w:val="0059011D"/>
    <w:rsid w:val="005B1310"/>
    <w:rsid w:val="005B353E"/>
    <w:rsid w:val="005B4AE2"/>
    <w:rsid w:val="005B66F7"/>
    <w:rsid w:val="005D50EE"/>
    <w:rsid w:val="005E3AF6"/>
    <w:rsid w:val="005E63CC"/>
    <w:rsid w:val="005F6E87"/>
    <w:rsid w:val="00613129"/>
    <w:rsid w:val="00616EDF"/>
    <w:rsid w:val="00617C65"/>
    <w:rsid w:val="00635B14"/>
    <w:rsid w:val="0064307A"/>
    <w:rsid w:val="0066051C"/>
    <w:rsid w:val="006764D3"/>
    <w:rsid w:val="00692FAE"/>
    <w:rsid w:val="006B03BF"/>
    <w:rsid w:val="006B1E2B"/>
    <w:rsid w:val="006C4610"/>
    <w:rsid w:val="006D2635"/>
    <w:rsid w:val="006D3977"/>
    <w:rsid w:val="006D779C"/>
    <w:rsid w:val="006E4F63"/>
    <w:rsid w:val="006E615D"/>
    <w:rsid w:val="006E729E"/>
    <w:rsid w:val="0073710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8107D6"/>
    <w:rsid w:val="00835FF1"/>
    <w:rsid w:val="00841645"/>
    <w:rsid w:val="00852EC6"/>
    <w:rsid w:val="0088782D"/>
    <w:rsid w:val="008B0063"/>
    <w:rsid w:val="008B6F52"/>
    <w:rsid w:val="008B7081"/>
    <w:rsid w:val="008C75A3"/>
    <w:rsid w:val="008E72CF"/>
    <w:rsid w:val="00902964"/>
    <w:rsid w:val="0090497E"/>
    <w:rsid w:val="00907390"/>
    <w:rsid w:val="00926174"/>
    <w:rsid w:val="00932A4E"/>
    <w:rsid w:val="00937437"/>
    <w:rsid w:val="0094790F"/>
    <w:rsid w:val="00961FA3"/>
    <w:rsid w:val="00966B90"/>
    <w:rsid w:val="009737B7"/>
    <w:rsid w:val="00973EA0"/>
    <w:rsid w:val="009802C4"/>
    <w:rsid w:val="009976D9"/>
    <w:rsid w:val="00997A3E"/>
    <w:rsid w:val="009A4EA3"/>
    <w:rsid w:val="009A55DC"/>
    <w:rsid w:val="009C220D"/>
    <w:rsid w:val="009D3BE7"/>
    <w:rsid w:val="009E5B13"/>
    <w:rsid w:val="00A010A6"/>
    <w:rsid w:val="00A15C1D"/>
    <w:rsid w:val="00A211B2"/>
    <w:rsid w:val="00A2727E"/>
    <w:rsid w:val="00A35524"/>
    <w:rsid w:val="00A74F99"/>
    <w:rsid w:val="00A82BA3"/>
    <w:rsid w:val="00A92012"/>
    <w:rsid w:val="00A94ACC"/>
    <w:rsid w:val="00A97905"/>
    <w:rsid w:val="00AC21BE"/>
    <w:rsid w:val="00AD282D"/>
    <w:rsid w:val="00AE6D32"/>
    <w:rsid w:val="00AE6FA4"/>
    <w:rsid w:val="00AF143A"/>
    <w:rsid w:val="00AF3BBE"/>
    <w:rsid w:val="00AF50EE"/>
    <w:rsid w:val="00B03907"/>
    <w:rsid w:val="00B11811"/>
    <w:rsid w:val="00B311E1"/>
    <w:rsid w:val="00B4294D"/>
    <w:rsid w:val="00B4735C"/>
    <w:rsid w:val="00B77CB0"/>
    <w:rsid w:val="00B831CB"/>
    <w:rsid w:val="00B84A45"/>
    <w:rsid w:val="00B90EC2"/>
    <w:rsid w:val="00BA268F"/>
    <w:rsid w:val="00BA5387"/>
    <w:rsid w:val="00BD463D"/>
    <w:rsid w:val="00BF17F9"/>
    <w:rsid w:val="00C079CA"/>
    <w:rsid w:val="00C133F3"/>
    <w:rsid w:val="00C255F7"/>
    <w:rsid w:val="00C35737"/>
    <w:rsid w:val="00C4384F"/>
    <w:rsid w:val="00C65C78"/>
    <w:rsid w:val="00C67741"/>
    <w:rsid w:val="00C74647"/>
    <w:rsid w:val="00C76039"/>
    <w:rsid w:val="00C76480"/>
    <w:rsid w:val="00C92FD6"/>
    <w:rsid w:val="00CA4083"/>
    <w:rsid w:val="00CC5108"/>
    <w:rsid w:val="00CC6598"/>
    <w:rsid w:val="00CC6BB1"/>
    <w:rsid w:val="00CE293C"/>
    <w:rsid w:val="00D14E73"/>
    <w:rsid w:val="00D44E11"/>
    <w:rsid w:val="00D559FC"/>
    <w:rsid w:val="00D6155E"/>
    <w:rsid w:val="00D74D41"/>
    <w:rsid w:val="00D9218E"/>
    <w:rsid w:val="00DB41EB"/>
    <w:rsid w:val="00DC47A2"/>
    <w:rsid w:val="00DE1551"/>
    <w:rsid w:val="00DE7FB7"/>
    <w:rsid w:val="00E07857"/>
    <w:rsid w:val="00E12AB9"/>
    <w:rsid w:val="00E20DDA"/>
    <w:rsid w:val="00E23C6A"/>
    <w:rsid w:val="00E3079F"/>
    <w:rsid w:val="00E32A8B"/>
    <w:rsid w:val="00E36054"/>
    <w:rsid w:val="00E37E7B"/>
    <w:rsid w:val="00E46E04"/>
    <w:rsid w:val="00E84EA5"/>
    <w:rsid w:val="00E87396"/>
    <w:rsid w:val="00EA3362"/>
    <w:rsid w:val="00EA44A1"/>
    <w:rsid w:val="00EA653C"/>
    <w:rsid w:val="00EC42A3"/>
    <w:rsid w:val="00EE0669"/>
    <w:rsid w:val="00EE1E1E"/>
    <w:rsid w:val="00EE4196"/>
    <w:rsid w:val="00F017C4"/>
    <w:rsid w:val="00F03FC7"/>
    <w:rsid w:val="00F07933"/>
    <w:rsid w:val="00F121EE"/>
    <w:rsid w:val="00F41461"/>
    <w:rsid w:val="00F4384D"/>
    <w:rsid w:val="00F72993"/>
    <w:rsid w:val="00F83033"/>
    <w:rsid w:val="00F966AA"/>
    <w:rsid w:val="00FB538F"/>
    <w:rsid w:val="00FC0F45"/>
    <w:rsid w:val="00FC1B60"/>
    <w:rsid w:val="00FC3071"/>
    <w:rsid w:val="00FD5902"/>
    <w:rsid w:val="00FF17FC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26174"/>
    <w:pPr>
      <w:tabs>
        <w:tab w:val="right" w:pos="9720"/>
      </w:tabs>
      <w:spacing w:before="60" w:after="360"/>
      <w:ind w:left="-36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926174"/>
    <w:pPr>
      <w:tabs>
        <w:tab w:val="left" w:pos="7185"/>
      </w:tabs>
      <w:spacing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926174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5C49"/>
    <w:pPr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195C49"/>
    <w:rPr>
      <w:rFonts w:ascii="Tahoma" w:hAnsi="Tahoma"/>
      <w:sz w:val="18"/>
      <w:szCs w:val="19"/>
      <w:lang w:val="en-US" w:eastAsia="en-US" w:bidi="ar-SA"/>
    </w:rPr>
  </w:style>
  <w:style w:type="paragraph" w:customStyle="1" w:styleId="StyleStyleStyleBodyTextLeftCentered">
    <w:name w:val="Style Style Style Body Text + Left + Centered"/>
    <w:basedOn w:val="StyleStyleBodyTextUnderlineLeft"/>
    <w:rsid w:val="00E23C6A"/>
    <w:pPr>
      <w:jc w:val="center"/>
    </w:pPr>
  </w:style>
  <w:style w:type="paragraph" w:customStyle="1" w:styleId="StyleStyleBodyTextUnderlineLeft">
    <w:name w:val="Style Style Body Text + Underline + Left"/>
    <w:basedOn w:val="StyleBodyText"/>
    <w:rsid w:val="0049031D"/>
    <w:pPr>
      <w:jc w:val="left"/>
    </w:pPr>
    <w:rPr>
      <w:bCs/>
      <w:szCs w:val="20"/>
    </w:rPr>
  </w:style>
  <w:style w:type="paragraph" w:customStyle="1" w:styleId="StyleBodyText">
    <w:name w:val="Style Body Text"/>
    <w:basedOn w:val="BodyText"/>
    <w:rsid w:val="00FF7507"/>
    <w:pPr>
      <w:jc w:val="center"/>
    </w:pPr>
    <w:rPr>
      <w:b/>
    </w:rPr>
  </w:style>
  <w:style w:type="paragraph" w:styleId="Header">
    <w:name w:val="header"/>
    <w:basedOn w:val="Normal"/>
    <w:rsid w:val="00E307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336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StyleBodyTextBefore3pt">
    <w:name w:val="Style Body Text + Before:  3 pt"/>
    <w:basedOn w:val="BodyText"/>
    <w:link w:val="StyleBodyTextBefore3ptChar"/>
    <w:rsid w:val="00076B5E"/>
    <w:pPr>
      <w:spacing w:before="60"/>
    </w:pPr>
    <w:rPr>
      <w:szCs w:val="20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EE4196"/>
    <w:rPr>
      <w:rFonts w:ascii="Tahoma" w:hAnsi="Tahoma"/>
      <w:sz w:val="18"/>
      <w:szCs w:val="19"/>
      <w:lang w:val="en-US" w:eastAsia="en-US" w:bidi="ar-SA"/>
    </w:rPr>
  </w:style>
  <w:style w:type="paragraph" w:customStyle="1" w:styleId="StyleFieldText2NotBoldBefore6pt">
    <w:name w:val="Style Field Text 2 + Not Bold Before:  6 pt"/>
    <w:basedOn w:val="Normal"/>
    <w:rsid w:val="00C35737"/>
    <w:pPr>
      <w:spacing w:before="120" w:after="120"/>
    </w:pPr>
    <w:rPr>
      <w:rFonts w:ascii="Tahoma" w:hAnsi="Tahoma"/>
      <w:sz w:val="18"/>
      <w:szCs w:val="20"/>
    </w:rPr>
  </w:style>
  <w:style w:type="paragraph" w:customStyle="1" w:styleId="StyleBodyText210ptNotItalic">
    <w:name w:val="Style Body Text 2 + 10 pt Not Italic"/>
    <w:basedOn w:val="Normal"/>
    <w:rsid w:val="00E23C6A"/>
    <w:pPr>
      <w:tabs>
        <w:tab w:val="left" w:pos="1143"/>
        <w:tab w:val="left" w:pos="3600"/>
        <w:tab w:val="left" w:pos="7200"/>
      </w:tabs>
      <w:spacing w:before="60"/>
    </w:pPr>
    <w:rPr>
      <w:rFonts w:ascii="Tahoma" w:hAnsi="Tahoma"/>
      <w:sz w:val="20"/>
      <w:szCs w:val="16"/>
    </w:rPr>
  </w:style>
  <w:style w:type="paragraph" w:customStyle="1" w:styleId="answers">
    <w:name w:val="answers"/>
    <w:basedOn w:val="BodyText"/>
    <w:link w:val="answersChar"/>
    <w:rsid w:val="004778CE"/>
    <w:pPr>
      <w:jc w:val="left"/>
    </w:pPr>
  </w:style>
  <w:style w:type="character" w:customStyle="1" w:styleId="answersChar">
    <w:name w:val="answers Char"/>
    <w:basedOn w:val="BodyTextChar"/>
    <w:link w:val="answers"/>
    <w:rsid w:val="004778CE"/>
    <w:rPr>
      <w:rFonts w:ascii="Tahoma" w:hAnsi="Tahoma"/>
      <w:sz w:val="18"/>
      <w:szCs w:val="19"/>
      <w:lang w:val="en-US" w:eastAsia="en-US" w:bidi="ar-SA"/>
    </w:rPr>
  </w:style>
  <w:style w:type="paragraph" w:customStyle="1" w:styleId="StyleStyleBodyTextRight">
    <w:name w:val="Style Style Body Text + Right"/>
    <w:basedOn w:val="StyleBodyText"/>
    <w:rsid w:val="0049031D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26174"/>
    <w:pPr>
      <w:tabs>
        <w:tab w:val="right" w:pos="9720"/>
      </w:tabs>
      <w:spacing w:before="60" w:after="360"/>
      <w:ind w:left="-36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926174"/>
    <w:pPr>
      <w:tabs>
        <w:tab w:val="left" w:pos="7185"/>
      </w:tabs>
      <w:spacing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926174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5C49"/>
    <w:pPr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195C49"/>
    <w:rPr>
      <w:rFonts w:ascii="Tahoma" w:hAnsi="Tahoma"/>
      <w:sz w:val="18"/>
      <w:szCs w:val="19"/>
      <w:lang w:val="en-US" w:eastAsia="en-US" w:bidi="ar-SA"/>
    </w:rPr>
  </w:style>
  <w:style w:type="paragraph" w:customStyle="1" w:styleId="StyleStyleStyleBodyTextLeftCentered">
    <w:name w:val="Style Style Style Body Text + Left + Centered"/>
    <w:basedOn w:val="StyleStyleBodyTextUnderlineLeft"/>
    <w:rsid w:val="00E23C6A"/>
    <w:pPr>
      <w:jc w:val="center"/>
    </w:pPr>
  </w:style>
  <w:style w:type="paragraph" w:customStyle="1" w:styleId="StyleStyleBodyTextUnderlineLeft">
    <w:name w:val="Style Style Body Text + Underline + Left"/>
    <w:basedOn w:val="StyleBodyText"/>
    <w:rsid w:val="0049031D"/>
    <w:pPr>
      <w:jc w:val="left"/>
    </w:pPr>
    <w:rPr>
      <w:bCs/>
      <w:szCs w:val="20"/>
    </w:rPr>
  </w:style>
  <w:style w:type="paragraph" w:customStyle="1" w:styleId="StyleBodyText">
    <w:name w:val="Style Body Text"/>
    <w:basedOn w:val="BodyText"/>
    <w:rsid w:val="00FF7507"/>
    <w:pPr>
      <w:jc w:val="center"/>
    </w:pPr>
    <w:rPr>
      <w:b/>
    </w:rPr>
  </w:style>
  <w:style w:type="paragraph" w:styleId="Header">
    <w:name w:val="header"/>
    <w:basedOn w:val="Normal"/>
    <w:rsid w:val="00E307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336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StyleBodyTextBefore3pt">
    <w:name w:val="Style Body Text + Before:  3 pt"/>
    <w:basedOn w:val="BodyText"/>
    <w:link w:val="StyleBodyTextBefore3ptChar"/>
    <w:rsid w:val="00076B5E"/>
    <w:pPr>
      <w:spacing w:before="60"/>
    </w:pPr>
    <w:rPr>
      <w:szCs w:val="20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EE4196"/>
    <w:rPr>
      <w:rFonts w:ascii="Tahoma" w:hAnsi="Tahoma"/>
      <w:sz w:val="18"/>
      <w:szCs w:val="19"/>
      <w:lang w:val="en-US" w:eastAsia="en-US" w:bidi="ar-SA"/>
    </w:rPr>
  </w:style>
  <w:style w:type="paragraph" w:customStyle="1" w:styleId="StyleFieldText2NotBoldBefore6pt">
    <w:name w:val="Style Field Text 2 + Not Bold Before:  6 pt"/>
    <w:basedOn w:val="Normal"/>
    <w:rsid w:val="00C35737"/>
    <w:pPr>
      <w:spacing w:before="120" w:after="120"/>
    </w:pPr>
    <w:rPr>
      <w:rFonts w:ascii="Tahoma" w:hAnsi="Tahoma"/>
      <w:sz w:val="18"/>
      <w:szCs w:val="20"/>
    </w:rPr>
  </w:style>
  <w:style w:type="paragraph" w:customStyle="1" w:styleId="StyleBodyText210ptNotItalic">
    <w:name w:val="Style Body Text 2 + 10 pt Not Italic"/>
    <w:basedOn w:val="Normal"/>
    <w:rsid w:val="00E23C6A"/>
    <w:pPr>
      <w:tabs>
        <w:tab w:val="left" w:pos="1143"/>
        <w:tab w:val="left" w:pos="3600"/>
        <w:tab w:val="left" w:pos="7200"/>
      </w:tabs>
      <w:spacing w:before="60"/>
    </w:pPr>
    <w:rPr>
      <w:rFonts w:ascii="Tahoma" w:hAnsi="Tahoma"/>
      <w:sz w:val="20"/>
      <w:szCs w:val="16"/>
    </w:rPr>
  </w:style>
  <w:style w:type="paragraph" w:customStyle="1" w:styleId="answers">
    <w:name w:val="answers"/>
    <w:basedOn w:val="BodyText"/>
    <w:link w:val="answersChar"/>
    <w:rsid w:val="004778CE"/>
    <w:pPr>
      <w:jc w:val="left"/>
    </w:pPr>
  </w:style>
  <w:style w:type="character" w:customStyle="1" w:styleId="answersChar">
    <w:name w:val="answers Char"/>
    <w:basedOn w:val="BodyTextChar"/>
    <w:link w:val="answers"/>
    <w:rsid w:val="004778CE"/>
    <w:rPr>
      <w:rFonts w:ascii="Tahoma" w:hAnsi="Tahoma"/>
      <w:sz w:val="18"/>
      <w:szCs w:val="19"/>
      <w:lang w:val="en-US" w:eastAsia="en-US" w:bidi="ar-SA"/>
    </w:rPr>
  </w:style>
  <w:style w:type="paragraph" w:customStyle="1" w:styleId="StyleStyleBodyTextRight">
    <w:name w:val="Style Style Body Text + Right"/>
    <w:basedOn w:val="StyleBodyText"/>
    <w:rsid w:val="0049031D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mployee%20status%20chan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change form</Template>
  <TotalTime>1</TotalTime>
  <Pages>2</Pages>
  <Words>642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Merritt</dc:creator>
  <cp:keywords/>
  <dc:description/>
  <cp:lastModifiedBy>Candida Merritt</cp:lastModifiedBy>
  <cp:revision>2</cp:revision>
  <cp:lastPrinted>2003-09-18T13:46:00Z</cp:lastPrinted>
  <dcterms:created xsi:type="dcterms:W3CDTF">2012-08-12T11:10:00Z</dcterms:created>
  <dcterms:modified xsi:type="dcterms:W3CDTF">2012-08-13T13:09:00Z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TC010908281033</vt:lpwstr>
  </property>
</Properties>
</file>