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2708BC" w:rsidP="008D40FF">
      <w:pPr>
        <w:pStyle w:val="Heading1"/>
        <w:ind w:left="450"/>
      </w:pPr>
      <w:r>
        <w:t>IPW</w:t>
      </w:r>
      <w:proofErr w:type="gramStart"/>
      <w:r>
        <w:t>,INC</w:t>
      </w:r>
      <w:proofErr w:type="gramEnd"/>
      <w:r>
        <w:t>.</w:t>
      </w:r>
    </w:p>
    <w:p w:rsidR="00467865" w:rsidRDefault="00A149E2" w:rsidP="008D40FF">
      <w:pPr>
        <w:pStyle w:val="Heading3"/>
        <w:ind w:left="450"/>
      </w:pPr>
      <w:r>
        <w:t>Employee Performance Review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2"/>
        <w:gridCol w:w="174"/>
        <w:gridCol w:w="282"/>
        <w:gridCol w:w="170"/>
        <w:gridCol w:w="808"/>
        <w:gridCol w:w="14"/>
        <w:gridCol w:w="78"/>
        <w:gridCol w:w="360"/>
        <w:gridCol w:w="718"/>
        <w:gridCol w:w="824"/>
        <w:gridCol w:w="544"/>
        <w:gridCol w:w="1368"/>
        <w:gridCol w:w="338"/>
        <w:gridCol w:w="616"/>
        <w:gridCol w:w="14"/>
        <w:gridCol w:w="400"/>
        <w:gridCol w:w="50"/>
        <w:gridCol w:w="1318"/>
        <w:gridCol w:w="1382"/>
      </w:tblGrid>
      <w:tr w:rsidR="00A35524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7522F6" w:rsidRDefault="00A149E2" w:rsidP="007522F6">
            <w:pPr>
              <w:pStyle w:val="Heading2"/>
            </w:pPr>
            <w:r w:rsidRPr="007522F6">
              <w:t>Employee</w:t>
            </w:r>
            <w:r w:rsidR="009C220D" w:rsidRPr="007522F6">
              <w:t xml:space="preserve"> Information</w:t>
            </w:r>
          </w:p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Name</w:t>
            </w:r>
          </w:p>
        </w:tc>
        <w:tc>
          <w:tcPr>
            <w:tcW w:w="5678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Employee ID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Job Title</w:t>
            </w:r>
          </w:p>
        </w:tc>
        <w:tc>
          <w:tcPr>
            <w:tcW w:w="550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6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Date</w:t>
            </w:r>
          </w:p>
        </w:tc>
        <w:tc>
          <w:tcPr>
            <w:tcW w:w="3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712449" w:rsidRPr="002A733C">
        <w:trPr>
          <w:trHeight w:hRule="exact" w:val="403"/>
          <w:tblHeader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Department</w:t>
            </w:r>
          </w:p>
        </w:tc>
        <w:tc>
          <w:tcPr>
            <w:tcW w:w="522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Manager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12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2A733C">
            <w:r>
              <w:t>Review Period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to</w:t>
            </w:r>
          </w:p>
        </w:tc>
        <w:tc>
          <w:tcPr>
            <w:tcW w:w="757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A149E2" w:rsidP="007522F6">
            <w:pPr>
              <w:pStyle w:val="Heading2"/>
            </w:pPr>
            <w:r>
              <w:t>Ratings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Job Knowledge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Work Quality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Attendance/Punctuality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Initiative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Communication/Listening Skills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Dependability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712449" w:rsidRPr="002A733C">
        <w:trPr>
          <w:trHeight w:hRule="exact" w:val="403"/>
          <w:jc w:val="center"/>
        </w:trPr>
        <w:tc>
          <w:tcPr>
            <w:tcW w:w="40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Default="00712449" w:rsidP="00712449">
            <w:r w:rsidRPr="00712449">
              <w:rPr>
                <w:rStyle w:val="BoldChar"/>
              </w:rPr>
              <w:t>Overall Rating</w:t>
            </w:r>
            <w:r>
              <w:t xml:space="preserve"> </w:t>
            </w:r>
            <w:r w:rsidRPr="00712449">
              <w:rPr>
                <w:rStyle w:val="ItalicsChar"/>
              </w:rPr>
              <w:t>(average the rating numbers above)</w:t>
            </w:r>
          </w:p>
        </w:tc>
        <w:tc>
          <w:tcPr>
            <w:tcW w:w="603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2449" w:rsidRPr="00CD247C" w:rsidRDefault="00712449" w:rsidP="00712449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2276" w:rsidRPr="00212276" w:rsidRDefault="00212276" w:rsidP="00212276"/>
        </w:tc>
      </w:tr>
      <w:tr w:rsidR="00A149E2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Pr="00212276" w:rsidRDefault="00A149E2" w:rsidP="007522F6">
            <w:pPr>
              <w:pStyle w:val="Heading2"/>
            </w:pPr>
            <w:r>
              <w:t>Evaluation</w:t>
            </w: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</w:tcBorders>
          </w:tcPr>
          <w:p w:rsidR="00D4274D" w:rsidRPr="00212276" w:rsidRDefault="00A149E2" w:rsidP="00D4274D">
            <w:pPr>
              <w:pStyle w:val="AdditionalComments"/>
            </w:pPr>
            <w:r>
              <w:t>Additional Comments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4624" w:rsidRDefault="00A149E2" w:rsidP="00534624">
            <w:pPr>
              <w:pStyle w:val="AdditionalComments"/>
            </w:pPr>
            <w:r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534624">
            <w:pPr>
              <w:pStyle w:val="Italics"/>
            </w:pPr>
            <w:r w:rsidRPr="00534624">
              <w:t>(as agreed upon by employee and manager)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CB7227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27" w:rsidRPr="00A149E2" w:rsidRDefault="00CB7227" w:rsidP="00CB7227"/>
        </w:tc>
      </w:tr>
      <w:tr w:rsidR="00A149E2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Default="00A149E2" w:rsidP="007522F6">
            <w:pPr>
              <w:pStyle w:val="Heading2"/>
            </w:pPr>
            <w:r>
              <w:t>Verification of Review</w:t>
            </w:r>
          </w:p>
        </w:tc>
      </w:tr>
      <w:tr w:rsidR="00A149E2" w:rsidRPr="002A733C">
        <w:trPr>
          <w:trHeight w:val="534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CB7227" w:rsidP="00CB7227">
            <w:pPr>
              <w:pStyle w:val="Italics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Employee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2708BC" w:rsidP="00A149E2">
            <w:r>
              <w:t>Director</w:t>
            </w:r>
            <w:bookmarkStart w:id="0" w:name="_GoBack"/>
            <w:bookmarkEnd w:id="0"/>
            <w:r w:rsidR="00A149E2">
              <w:t xml:space="preserve">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</w:tbl>
    <w:p w:rsidR="00B60C88" w:rsidRPr="002A733C" w:rsidRDefault="00B60C88" w:rsidP="00B60C88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5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08BC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065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2004-01-28T14:11:00Z</cp:lastPrinted>
  <dcterms:created xsi:type="dcterms:W3CDTF">2012-08-12T11:02:00Z</dcterms:created>
  <dcterms:modified xsi:type="dcterms:W3CDTF">2012-08-13T13:15:00Z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