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3D7375" w:rsidP="00342FE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3543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F2" w:rsidRDefault="0040227C" w:rsidP="00AA62F2">
                            <w:pPr>
                              <w:pStyle w:val="Heading1"/>
                              <w:ind w:right="25"/>
                            </w:pPr>
                            <w:r>
                              <w:t>IPW,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sutgIAALk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" filled="f" stroked="f">
                <v:textbox style="mso-fit-shape-to-text:t">
                  <w:txbxContent>
                    <w:p w:rsidR="00AA62F2" w:rsidRDefault="0040227C" w:rsidP="00AA62F2">
                      <w:pPr>
                        <w:pStyle w:val="Heading1"/>
                        <w:ind w:right="25"/>
                      </w:pPr>
                      <w:r>
                        <w:t>IPW,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716915</wp:posOffset>
                </wp:positionV>
                <wp:extent cx="1039495" cy="540385"/>
                <wp:effectExtent l="4445" t="254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46A" w:rsidRDefault="0091346A" w:rsidP="0091346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2.85pt;margin-top:56.45pt;width:81.85pt;height:42.5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AWtQ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" filled="f" stroked="f">
                <v:textbox>
                  <w:txbxContent>
                    <w:p w:rsidR="0091346A" w:rsidRDefault="0091346A" w:rsidP="0091346A"/>
                  </w:txbxContent>
                </v:textbox>
                <w10:wrap anchorx="page" anchory="page"/>
              </v:shape>
            </w:pict>
          </mc:Fallback>
        </mc:AlternateContent>
      </w:r>
      <w:r w:rsidR="00464A51">
        <w:rPr>
          <w:noProof/>
        </w:rPr>
        <w:t>Request for Approval to Hire</w:t>
      </w:r>
    </w:p>
    <w:tbl>
      <w:tblPr>
        <w:tblW w:w="10196" w:type="dxa"/>
        <w:jc w:val="center"/>
        <w:tblLayout w:type="fixed"/>
        <w:tblLook w:val="0000" w:firstRow="0" w:lastRow="0" w:firstColumn="0" w:lastColumn="0" w:noHBand="0" w:noVBand="0"/>
      </w:tblPr>
      <w:tblGrid>
        <w:gridCol w:w="716"/>
        <w:gridCol w:w="78"/>
        <w:gridCol w:w="117"/>
        <w:gridCol w:w="323"/>
        <w:gridCol w:w="130"/>
        <w:gridCol w:w="130"/>
        <w:gridCol w:w="253"/>
        <w:gridCol w:w="83"/>
        <w:gridCol w:w="617"/>
        <w:gridCol w:w="39"/>
        <w:gridCol w:w="968"/>
        <w:gridCol w:w="296"/>
        <w:gridCol w:w="89"/>
        <w:gridCol w:w="94"/>
        <w:gridCol w:w="238"/>
        <w:gridCol w:w="165"/>
        <w:gridCol w:w="41"/>
        <w:gridCol w:w="429"/>
        <w:gridCol w:w="133"/>
        <w:gridCol w:w="286"/>
        <w:gridCol w:w="112"/>
        <w:gridCol w:w="24"/>
        <w:gridCol w:w="74"/>
        <w:gridCol w:w="313"/>
        <w:gridCol w:w="617"/>
        <w:gridCol w:w="331"/>
        <w:gridCol w:w="795"/>
        <w:gridCol w:w="2705"/>
      </w:tblGrid>
      <w:tr w:rsidR="00A35524" w:rsidRPr="006D779C">
        <w:trPr>
          <w:gridAfter w:val="1"/>
          <w:wAfter w:w="3960" w:type="dxa"/>
          <w:trHeight w:hRule="exact" w:val="288"/>
          <w:jc w:val="center"/>
        </w:trPr>
        <w:tc>
          <w:tcPr>
            <w:tcW w:w="10196" w:type="dxa"/>
            <w:gridSpan w:val="27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BB406E" w:rsidRPr="005114CE">
        <w:trPr>
          <w:gridAfter w:val="1"/>
          <w:wAfter w:w="3960" w:type="dxa"/>
          <w:trHeight w:val="432"/>
          <w:jc w:val="center"/>
        </w:trPr>
        <w:tc>
          <w:tcPr>
            <w:tcW w:w="2038" w:type="dxa"/>
            <w:gridSpan w:val="6"/>
            <w:vAlign w:val="bottom"/>
          </w:tcPr>
          <w:p w:rsidR="00BB406E" w:rsidRPr="005114CE" w:rsidRDefault="00BB406E" w:rsidP="00440CD8">
            <w:pPr>
              <w:pStyle w:val="BodyText"/>
            </w:pPr>
            <w:r>
              <w:t>Requisition Number:</w:t>
            </w:r>
          </w:p>
        </w:tc>
        <w:tc>
          <w:tcPr>
            <w:tcW w:w="3953" w:type="dxa"/>
            <w:gridSpan w:val="11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440CD8">
            <w:pPr>
              <w:pStyle w:val="FieldText"/>
            </w:pPr>
          </w:p>
        </w:tc>
        <w:tc>
          <w:tcPr>
            <w:tcW w:w="727" w:type="dxa"/>
            <w:gridSpan w:val="2"/>
            <w:vAlign w:val="bottom"/>
          </w:tcPr>
          <w:p w:rsidR="00BB406E" w:rsidRPr="005114CE" w:rsidRDefault="00BB406E" w:rsidP="00440CD8">
            <w:pPr>
              <w:pStyle w:val="BodyText"/>
            </w:pPr>
            <w:r>
              <w:t>Date:</w:t>
            </w:r>
          </w:p>
        </w:tc>
        <w:tc>
          <w:tcPr>
            <w:tcW w:w="3478" w:type="dxa"/>
            <w:gridSpan w:val="8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440CD8">
            <w:pPr>
              <w:pStyle w:val="FieldText"/>
            </w:pPr>
          </w:p>
        </w:tc>
      </w:tr>
      <w:tr w:rsidR="00BB406E" w:rsidRPr="005114CE">
        <w:trPr>
          <w:gridAfter w:val="1"/>
          <w:wAfter w:w="3960" w:type="dxa"/>
          <w:trHeight w:val="432"/>
          <w:jc w:val="center"/>
        </w:trPr>
        <w:tc>
          <w:tcPr>
            <w:tcW w:w="1678" w:type="dxa"/>
            <w:gridSpan w:val="4"/>
            <w:vAlign w:val="bottom"/>
          </w:tcPr>
          <w:p w:rsidR="00BB406E" w:rsidRPr="005114CE" w:rsidRDefault="00BB406E" w:rsidP="00E56D52">
            <w:pPr>
              <w:pStyle w:val="BodyText"/>
            </w:pPr>
            <w:r>
              <w:t>Applicant Name</w:t>
            </w:r>
            <w:r w:rsidRPr="005114CE">
              <w:t>:</w:t>
            </w:r>
          </w:p>
        </w:tc>
        <w:tc>
          <w:tcPr>
            <w:tcW w:w="4030" w:type="dxa"/>
            <w:gridSpan w:val="11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E56D52">
            <w:pPr>
              <w:pStyle w:val="FieldText"/>
            </w:pPr>
          </w:p>
        </w:tc>
        <w:tc>
          <w:tcPr>
            <w:tcW w:w="3416" w:type="dxa"/>
            <w:gridSpan w:val="11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E56D52">
            <w:pPr>
              <w:pStyle w:val="FieldTex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E56D52">
            <w:pPr>
              <w:pStyle w:val="FieldText"/>
            </w:pPr>
          </w:p>
        </w:tc>
      </w:tr>
      <w:tr w:rsidR="00464A51" w:rsidRPr="005114CE">
        <w:trPr>
          <w:gridAfter w:val="1"/>
          <w:wAfter w:w="3960" w:type="dxa"/>
          <w:trHeight w:val="144"/>
          <w:jc w:val="center"/>
        </w:trPr>
        <w:tc>
          <w:tcPr>
            <w:tcW w:w="1858" w:type="dxa"/>
            <w:gridSpan w:val="5"/>
            <w:tcMar>
              <w:top w:w="29" w:type="dxa"/>
              <w:left w:w="115" w:type="dxa"/>
              <w:right w:w="115" w:type="dxa"/>
            </w:tcMar>
          </w:tcPr>
          <w:p w:rsidR="00464A51" w:rsidRPr="00D6155E" w:rsidRDefault="00464A51" w:rsidP="00AF16BA">
            <w:pPr>
              <w:pStyle w:val="BodyText2"/>
              <w:tabs>
                <w:tab w:val="clear" w:pos="1143"/>
                <w:tab w:val="left" w:pos="1621"/>
              </w:tabs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464A51" w:rsidRPr="00D6155E" w:rsidRDefault="00464A51" w:rsidP="00AF16BA">
            <w:pPr>
              <w:pStyle w:val="BodyText2"/>
              <w:tabs>
                <w:tab w:val="left" w:pos="1621"/>
              </w:tabs>
            </w:pPr>
            <w:r w:rsidRPr="00D6155E">
              <w:t>Last</w:t>
            </w:r>
          </w:p>
        </w:tc>
        <w:tc>
          <w:tcPr>
            <w:tcW w:w="3416" w:type="dxa"/>
            <w:gridSpan w:val="11"/>
            <w:tcMar>
              <w:top w:w="29" w:type="dxa"/>
              <w:left w:w="115" w:type="dxa"/>
              <w:right w:w="115" w:type="dxa"/>
            </w:tcMar>
          </w:tcPr>
          <w:p w:rsidR="00464A51" w:rsidRPr="009C220D" w:rsidRDefault="00464A51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072" w:type="dxa"/>
            <w:tcMar>
              <w:top w:w="29" w:type="dxa"/>
              <w:left w:w="115" w:type="dxa"/>
              <w:right w:w="115" w:type="dxa"/>
            </w:tcMar>
          </w:tcPr>
          <w:p w:rsidR="00464A51" w:rsidRPr="009C220D" w:rsidRDefault="00464A51" w:rsidP="00440CD8">
            <w:pPr>
              <w:pStyle w:val="BodyText2"/>
            </w:pPr>
            <w:r w:rsidRPr="009C220D">
              <w:t>M.I.</w:t>
            </w:r>
          </w:p>
        </w:tc>
      </w:tr>
      <w:tr w:rsidR="00464A51" w:rsidRPr="005114CE">
        <w:trPr>
          <w:gridAfter w:val="1"/>
          <w:wAfter w:w="3960" w:type="dxa"/>
          <w:trHeight w:val="288"/>
          <w:jc w:val="center"/>
        </w:trPr>
        <w:tc>
          <w:tcPr>
            <w:tcW w:w="958" w:type="dxa"/>
            <w:vAlign w:val="bottom"/>
          </w:tcPr>
          <w:p w:rsidR="00464A51" w:rsidRPr="005114CE" w:rsidRDefault="00BB406E" w:rsidP="00440CD8">
            <w:pPr>
              <w:pStyle w:val="BodyText"/>
            </w:pPr>
            <w:r>
              <w:t>Job title</w:t>
            </w:r>
            <w:r w:rsidR="00464A51" w:rsidRPr="005114CE">
              <w:t>:</w:t>
            </w:r>
          </w:p>
        </w:tc>
        <w:tc>
          <w:tcPr>
            <w:tcW w:w="9238" w:type="dxa"/>
            <w:gridSpan w:val="26"/>
            <w:tcBorders>
              <w:bottom w:val="single" w:sz="4" w:space="0" w:color="auto"/>
            </w:tcBorders>
            <w:vAlign w:val="bottom"/>
          </w:tcPr>
          <w:p w:rsidR="00464A51" w:rsidRPr="009C220D" w:rsidRDefault="00464A51" w:rsidP="00AF16BA">
            <w:pPr>
              <w:pStyle w:val="FieldText"/>
            </w:pPr>
          </w:p>
        </w:tc>
      </w:tr>
      <w:tr w:rsidR="00BB406E" w:rsidRPr="005114CE">
        <w:trPr>
          <w:gridAfter w:val="1"/>
          <w:wAfter w:w="3960" w:type="dxa"/>
          <w:trHeight w:val="432"/>
          <w:jc w:val="center"/>
        </w:trPr>
        <w:tc>
          <w:tcPr>
            <w:tcW w:w="1072" w:type="dxa"/>
            <w:gridSpan w:val="2"/>
            <w:vAlign w:val="bottom"/>
          </w:tcPr>
          <w:p w:rsidR="00BB406E" w:rsidRPr="005114CE" w:rsidRDefault="00BB406E" w:rsidP="00082A4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440" w:type="dxa"/>
            <w:gridSpan w:val="6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Part Time</w:t>
            </w:r>
          </w:p>
        </w:tc>
        <w:tc>
          <w:tcPr>
            <w:tcW w:w="810" w:type="dxa"/>
            <w:vAlign w:val="bottom"/>
          </w:tcPr>
          <w:p w:rsidR="00BB406E" w:rsidRPr="009C220D" w:rsidRDefault="00BB406E" w:rsidP="00082A47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846" w:type="dxa"/>
            <w:gridSpan w:val="3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Full Time</w:t>
            </w:r>
          </w:p>
        </w:tc>
        <w:tc>
          <w:tcPr>
            <w:tcW w:w="764" w:type="dxa"/>
            <w:gridSpan w:val="4"/>
            <w:vAlign w:val="bottom"/>
          </w:tcPr>
          <w:p w:rsidR="00BB406E" w:rsidRPr="009C220D" w:rsidRDefault="00BB406E" w:rsidP="00082A47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886" w:type="dxa"/>
            <w:gridSpan w:val="8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Permanent</w:t>
            </w:r>
          </w:p>
        </w:tc>
        <w:tc>
          <w:tcPr>
            <w:tcW w:w="810" w:type="dxa"/>
            <w:vAlign w:val="bottom"/>
          </w:tcPr>
          <w:p w:rsidR="00BB406E" w:rsidRPr="009C220D" w:rsidRDefault="00BB406E" w:rsidP="00082A47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568" w:type="dxa"/>
            <w:gridSpan w:val="2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Temporary</w:t>
            </w:r>
          </w:p>
        </w:tc>
      </w:tr>
      <w:tr w:rsidR="00BB406E" w:rsidRPr="005114CE">
        <w:trPr>
          <w:gridAfter w:val="1"/>
          <w:wAfter w:w="3960" w:type="dxa"/>
          <w:trHeight w:val="432"/>
          <w:jc w:val="center"/>
        </w:trPr>
        <w:tc>
          <w:tcPr>
            <w:tcW w:w="1072" w:type="dxa"/>
            <w:gridSpan w:val="2"/>
            <w:vAlign w:val="bottom"/>
          </w:tcPr>
          <w:p w:rsidR="00BB406E" w:rsidRDefault="00BB406E" w:rsidP="00082A47">
            <w:pPr>
              <w:pStyle w:val="Checkbox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440" w:type="dxa"/>
            <w:gridSpan w:val="6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Replacement</w:t>
            </w:r>
          </w:p>
        </w:tc>
        <w:tc>
          <w:tcPr>
            <w:tcW w:w="810" w:type="dxa"/>
            <w:vAlign w:val="bottom"/>
          </w:tcPr>
          <w:p w:rsidR="00BB406E" w:rsidRPr="009C220D" w:rsidRDefault="00BB406E" w:rsidP="00082A47">
            <w:pPr>
              <w:pStyle w:val="Checkbox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846" w:type="dxa"/>
            <w:gridSpan w:val="3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New Position</w:t>
            </w:r>
          </w:p>
        </w:tc>
        <w:tc>
          <w:tcPr>
            <w:tcW w:w="764" w:type="dxa"/>
            <w:gridSpan w:val="4"/>
            <w:vAlign w:val="bottom"/>
          </w:tcPr>
          <w:p w:rsidR="00BB406E" w:rsidRPr="009C220D" w:rsidRDefault="00BB406E" w:rsidP="00082A47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886" w:type="dxa"/>
            <w:gridSpan w:val="8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Hourly</w:t>
            </w:r>
          </w:p>
        </w:tc>
        <w:tc>
          <w:tcPr>
            <w:tcW w:w="810" w:type="dxa"/>
            <w:vAlign w:val="bottom"/>
          </w:tcPr>
          <w:p w:rsidR="00BB406E" w:rsidRPr="009C220D" w:rsidRDefault="00BB406E" w:rsidP="00082A47">
            <w:pPr>
              <w:pStyle w:val="Checkbox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568" w:type="dxa"/>
            <w:gridSpan w:val="2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Exempt</w:t>
            </w:r>
          </w:p>
        </w:tc>
      </w:tr>
      <w:tr w:rsidR="00BB406E" w:rsidRPr="005114CE">
        <w:trPr>
          <w:gridAfter w:val="1"/>
          <w:wAfter w:w="3960" w:type="dxa"/>
          <w:trHeight w:val="432"/>
          <w:jc w:val="center"/>
        </w:trPr>
        <w:tc>
          <w:tcPr>
            <w:tcW w:w="2398" w:type="dxa"/>
            <w:gridSpan w:val="7"/>
            <w:vAlign w:val="bottom"/>
          </w:tcPr>
          <w:p w:rsidR="00BB406E" w:rsidRDefault="00BB406E" w:rsidP="00440CD8">
            <w:pPr>
              <w:pStyle w:val="BodyText"/>
            </w:pPr>
            <w:r>
              <w:t>Proposed Starting Salary:</w:t>
            </w:r>
          </w:p>
        </w:tc>
        <w:tc>
          <w:tcPr>
            <w:tcW w:w="2995" w:type="dxa"/>
            <w:gridSpan w:val="7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21757F">
            <w:pPr>
              <w:pStyle w:val="FieldText"/>
            </w:pPr>
            <w:r>
              <w:t>$</w:t>
            </w:r>
          </w:p>
        </w:tc>
        <w:tc>
          <w:tcPr>
            <w:tcW w:w="1145" w:type="dxa"/>
            <w:gridSpan w:val="4"/>
            <w:vAlign w:val="bottom"/>
          </w:tcPr>
          <w:p w:rsidR="00BB406E" w:rsidRPr="009C220D" w:rsidRDefault="00DD4C32" w:rsidP="00082A47">
            <w:pPr>
              <w:pStyle w:val="BodyText"/>
            </w:pPr>
            <w:r w:rsidRPr="00082A47">
              <w:t>Start</w:t>
            </w:r>
            <w:r>
              <w:t xml:space="preserve"> </w:t>
            </w:r>
            <w:r w:rsidR="00BB406E">
              <w:t>Date:</w:t>
            </w:r>
          </w:p>
        </w:tc>
        <w:tc>
          <w:tcPr>
            <w:tcW w:w="3658" w:type="dxa"/>
            <w:gridSpan w:val="9"/>
            <w:tcBorders>
              <w:bottom w:val="single" w:sz="4" w:space="0" w:color="auto"/>
            </w:tcBorders>
            <w:vAlign w:val="bottom"/>
          </w:tcPr>
          <w:p w:rsidR="00BB406E" w:rsidRPr="00082A47" w:rsidRDefault="00BB406E" w:rsidP="00082A47">
            <w:pPr>
              <w:pStyle w:val="FieldText"/>
            </w:pPr>
          </w:p>
        </w:tc>
      </w:tr>
      <w:tr w:rsidR="00A14032">
        <w:trPr>
          <w:gridAfter w:val="1"/>
          <w:wAfter w:w="3960" w:type="dxa"/>
          <w:trHeight w:val="432"/>
          <w:jc w:val="center"/>
        </w:trPr>
        <w:tc>
          <w:tcPr>
            <w:tcW w:w="1228" w:type="dxa"/>
            <w:gridSpan w:val="3"/>
            <w:vAlign w:val="bottom"/>
          </w:tcPr>
          <w:p w:rsidR="00BB406E" w:rsidRDefault="00BB406E" w:rsidP="00E56D52">
            <w:pPr>
              <w:pStyle w:val="BodyText"/>
            </w:pPr>
            <w:r>
              <w:t>Supervisor</w:t>
            </w:r>
            <w:r w:rsidR="00A14032">
              <w:t>:</w:t>
            </w:r>
          </w:p>
        </w:tc>
        <w:tc>
          <w:tcPr>
            <w:tcW w:w="4165" w:type="dxa"/>
            <w:gridSpan w:val="11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  <w:tc>
          <w:tcPr>
            <w:tcW w:w="1325" w:type="dxa"/>
            <w:gridSpan w:val="5"/>
            <w:vAlign w:val="bottom"/>
          </w:tcPr>
          <w:p w:rsidR="00BB406E" w:rsidRPr="009C220D" w:rsidRDefault="00BB406E" w:rsidP="00BB406E">
            <w:pPr>
              <w:pStyle w:val="BodyText"/>
            </w:pPr>
            <w:r>
              <w:t>Department:</w:t>
            </w:r>
          </w:p>
        </w:tc>
        <w:tc>
          <w:tcPr>
            <w:tcW w:w="34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>
        <w:trPr>
          <w:gridAfter w:val="1"/>
          <w:wAfter w:w="3960" w:type="dxa"/>
          <w:trHeight w:val="432"/>
          <w:jc w:val="center"/>
        </w:trPr>
        <w:tc>
          <w:tcPr>
            <w:tcW w:w="10196" w:type="dxa"/>
            <w:gridSpan w:val="27"/>
            <w:vAlign w:val="bottom"/>
          </w:tcPr>
          <w:p w:rsidR="00A14032" w:rsidRPr="009C220D" w:rsidRDefault="00A14032" w:rsidP="00A14032">
            <w:pPr>
              <w:pStyle w:val="BodyText"/>
            </w:pPr>
            <w:r>
              <w:t>Description of Duties:</w:t>
            </w:r>
          </w:p>
        </w:tc>
      </w:tr>
      <w:tr w:rsidR="00A14032">
        <w:trPr>
          <w:gridAfter w:val="1"/>
          <w:wAfter w:w="3960" w:type="dxa"/>
          <w:trHeight w:val="1215"/>
          <w:jc w:val="center"/>
        </w:trPr>
        <w:tc>
          <w:tcPr>
            <w:tcW w:w="10196" w:type="dxa"/>
            <w:gridSpan w:val="27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14032">
        <w:trPr>
          <w:gridAfter w:val="1"/>
          <w:wAfter w:w="3960" w:type="dxa"/>
          <w:trHeight w:val="432"/>
          <w:jc w:val="center"/>
        </w:trPr>
        <w:tc>
          <w:tcPr>
            <w:tcW w:w="10196" w:type="dxa"/>
            <w:gridSpan w:val="27"/>
            <w:vAlign w:val="bottom"/>
          </w:tcPr>
          <w:p w:rsidR="00A14032" w:rsidRPr="009C220D" w:rsidRDefault="00A14032" w:rsidP="00A14032">
            <w:pPr>
              <w:pStyle w:val="BodyText"/>
            </w:pPr>
            <w:r>
              <w:t>Additional Comments:</w:t>
            </w:r>
          </w:p>
        </w:tc>
      </w:tr>
      <w:tr w:rsidR="00A14032" w:rsidRPr="005114CE">
        <w:trPr>
          <w:trHeight w:val="1143"/>
          <w:jc w:val="center"/>
        </w:trPr>
        <w:tc>
          <w:tcPr>
            <w:tcW w:w="10196" w:type="dxa"/>
            <w:gridSpan w:val="27"/>
          </w:tcPr>
          <w:p w:rsidR="00A14032" w:rsidRPr="009C220D" w:rsidRDefault="00A14032" w:rsidP="0021757F">
            <w:pPr>
              <w:pStyle w:val="FieldText"/>
            </w:pPr>
          </w:p>
        </w:tc>
        <w:tc>
          <w:tcPr>
            <w:tcW w:w="3960" w:type="dxa"/>
          </w:tcPr>
          <w:p w:rsidR="00A14032" w:rsidRPr="005114CE" w:rsidRDefault="00A1403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BB406E" w:rsidRPr="005114CE">
        <w:trPr>
          <w:gridAfter w:val="1"/>
          <w:wAfter w:w="3960" w:type="dxa"/>
          <w:trHeight w:val="432"/>
          <w:jc w:val="center"/>
        </w:trPr>
        <w:tc>
          <w:tcPr>
            <w:tcW w:w="7226" w:type="dxa"/>
            <w:gridSpan w:val="21"/>
            <w:tcBorders>
              <w:bottom w:val="single" w:sz="4" w:space="0" w:color="auto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>
        <w:trPr>
          <w:gridAfter w:val="1"/>
          <w:wAfter w:w="3960" w:type="dxa"/>
          <w:trHeight w:val="144"/>
          <w:jc w:val="center"/>
        </w:trPr>
        <w:tc>
          <w:tcPr>
            <w:tcW w:w="7226" w:type="dxa"/>
            <w:gridSpan w:val="21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A14032" w:rsidRDefault="00A14032" w:rsidP="00A14032">
            <w:pPr>
              <w:pStyle w:val="BodyText2"/>
            </w:pPr>
            <w:r>
              <w:t>Supervisor Signature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A14032" w:rsidRPr="009C220D" w:rsidRDefault="00A14032" w:rsidP="00A14032">
            <w:pPr>
              <w:pStyle w:val="BodyText2"/>
            </w:pPr>
            <w:r>
              <w:t>Date</w:t>
            </w:r>
          </w:p>
        </w:tc>
      </w:tr>
      <w:tr w:rsidR="00BB406E" w:rsidRPr="005114CE">
        <w:trPr>
          <w:gridAfter w:val="1"/>
          <w:wAfter w:w="3960" w:type="dxa"/>
          <w:trHeight w:val="144"/>
          <w:jc w:val="center"/>
        </w:trPr>
        <w:tc>
          <w:tcPr>
            <w:tcW w:w="10196" w:type="dxa"/>
            <w:gridSpan w:val="27"/>
            <w:vAlign w:val="bottom"/>
          </w:tcPr>
          <w:p w:rsidR="00BB406E" w:rsidRPr="009C220D" w:rsidRDefault="00BB406E" w:rsidP="0001529A">
            <w:pPr>
              <w:pStyle w:val="BodyText"/>
            </w:pPr>
          </w:p>
        </w:tc>
      </w:tr>
      <w:tr w:rsidR="00BB406E" w:rsidRPr="006D779C">
        <w:trPr>
          <w:gridAfter w:val="1"/>
          <w:wAfter w:w="3960" w:type="dxa"/>
          <w:trHeight w:hRule="exact" w:val="288"/>
          <w:jc w:val="center"/>
        </w:trPr>
        <w:tc>
          <w:tcPr>
            <w:tcW w:w="10196" w:type="dxa"/>
            <w:gridSpan w:val="27"/>
            <w:shd w:val="clear" w:color="auto" w:fill="000000"/>
            <w:vAlign w:val="center"/>
          </w:tcPr>
          <w:p w:rsidR="00BB406E" w:rsidRPr="006D779C" w:rsidRDefault="00BB406E" w:rsidP="00D6155E">
            <w:pPr>
              <w:pStyle w:val="Heading3"/>
            </w:pPr>
            <w:r>
              <w:t>Approval to Hire</w:t>
            </w:r>
          </w:p>
        </w:tc>
      </w:tr>
      <w:tr w:rsidR="00A14032" w:rsidRPr="00613129">
        <w:trPr>
          <w:gridAfter w:val="1"/>
          <w:wAfter w:w="3960" w:type="dxa"/>
          <w:trHeight w:val="432"/>
          <w:jc w:val="center"/>
        </w:trPr>
        <w:tc>
          <w:tcPr>
            <w:tcW w:w="1678" w:type="dxa"/>
            <w:gridSpan w:val="4"/>
            <w:vAlign w:val="bottom"/>
          </w:tcPr>
          <w:p w:rsidR="00A14032" w:rsidRPr="005114CE" w:rsidRDefault="00A14032" w:rsidP="0014663E">
            <w:pPr>
              <w:pStyle w:val="BodyText"/>
            </w:pPr>
            <w:r>
              <w:t>Approved Salary: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bottom"/>
          </w:tcPr>
          <w:p w:rsidR="00A14032" w:rsidRPr="009C220D" w:rsidRDefault="00A14032" w:rsidP="007320E2">
            <w:pPr>
              <w:pStyle w:val="FieldText"/>
            </w:pPr>
            <w:r>
              <w:t>$</w:t>
            </w:r>
          </w:p>
        </w:tc>
        <w:tc>
          <w:tcPr>
            <w:tcW w:w="2340" w:type="dxa"/>
            <w:gridSpan w:val="9"/>
            <w:vAlign w:val="bottom"/>
          </w:tcPr>
          <w:p w:rsidR="00A14032" w:rsidRPr="009C220D" w:rsidRDefault="00A14032" w:rsidP="00A14032">
            <w:pPr>
              <w:pStyle w:val="BodyText"/>
            </w:pPr>
            <w:r>
              <w:t>Approved Classification:</w:t>
            </w:r>
          </w:p>
        </w:tc>
        <w:tc>
          <w:tcPr>
            <w:tcW w:w="311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A14032" w:rsidRPr="009C220D" w:rsidRDefault="00A14032" w:rsidP="007320E2">
            <w:pPr>
              <w:pStyle w:val="FieldText"/>
            </w:pPr>
          </w:p>
        </w:tc>
      </w:tr>
      <w:tr w:rsidR="00A14032" w:rsidRPr="00613129">
        <w:trPr>
          <w:gridAfter w:val="1"/>
          <w:wAfter w:w="3960" w:type="dxa"/>
          <w:trHeight w:val="432"/>
          <w:jc w:val="center"/>
        </w:trPr>
        <w:tc>
          <w:tcPr>
            <w:tcW w:w="7251" w:type="dxa"/>
            <w:gridSpan w:val="22"/>
            <w:tcBorders>
              <w:bottom w:val="single" w:sz="4" w:space="0" w:color="auto"/>
            </w:tcBorders>
            <w:vAlign w:val="bottom"/>
          </w:tcPr>
          <w:p w:rsidR="00A14032" w:rsidRPr="009C220D" w:rsidRDefault="00A14032" w:rsidP="0014663E">
            <w:pPr>
              <w:pStyle w:val="FieldText"/>
            </w:pPr>
          </w:p>
        </w:tc>
        <w:tc>
          <w:tcPr>
            <w:tcW w:w="2945" w:type="dxa"/>
            <w:gridSpan w:val="5"/>
            <w:tcBorders>
              <w:bottom w:val="single" w:sz="4" w:space="0" w:color="auto"/>
            </w:tcBorders>
            <w:vAlign w:val="bottom"/>
          </w:tcPr>
          <w:p w:rsidR="00A14032" w:rsidRPr="009C220D" w:rsidRDefault="00A14032" w:rsidP="0014663E">
            <w:pPr>
              <w:pStyle w:val="FieldText"/>
            </w:pPr>
          </w:p>
        </w:tc>
      </w:tr>
      <w:tr w:rsidR="00A14032" w:rsidRPr="00613129">
        <w:trPr>
          <w:gridAfter w:val="1"/>
          <w:wAfter w:w="3960" w:type="dxa"/>
          <w:trHeight w:val="144"/>
          <w:jc w:val="center"/>
        </w:trPr>
        <w:tc>
          <w:tcPr>
            <w:tcW w:w="7251" w:type="dxa"/>
            <w:gridSpan w:val="2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5114CE" w:rsidRDefault="0040227C" w:rsidP="009735DF">
            <w:pPr>
              <w:pStyle w:val="BodyText2"/>
            </w:pPr>
            <w:r>
              <w:t>Chief Director</w:t>
            </w:r>
            <w:bookmarkStart w:id="8" w:name="_GoBack"/>
            <w:bookmarkEnd w:id="8"/>
            <w:r w:rsidR="00A14032">
              <w:t xml:space="preserve"> Signature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5114CE" w:rsidRDefault="00A14032" w:rsidP="009735DF">
            <w:pPr>
              <w:pStyle w:val="BodyText2"/>
            </w:pPr>
            <w:r>
              <w:t>Date</w:t>
            </w:r>
          </w:p>
        </w:tc>
      </w:tr>
      <w:tr w:rsidR="00BB406E" w:rsidRPr="00613129">
        <w:trPr>
          <w:gridAfter w:val="1"/>
          <w:wAfter w:w="3960" w:type="dxa"/>
          <w:trHeight w:val="144"/>
          <w:jc w:val="center"/>
        </w:trPr>
        <w:tc>
          <w:tcPr>
            <w:tcW w:w="10196" w:type="dxa"/>
            <w:gridSpan w:val="27"/>
            <w:tcBorders>
              <w:bottom w:val="single" w:sz="4" w:space="0" w:color="auto"/>
            </w:tcBorders>
            <w:vAlign w:val="bottom"/>
          </w:tcPr>
          <w:p w:rsidR="00BB406E" w:rsidRPr="005114CE" w:rsidRDefault="00BB406E" w:rsidP="007320E2">
            <w:pPr>
              <w:pStyle w:val="BodyText"/>
            </w:pPr>
          </w:p>
        </w:tc>
      </w:tr>
      <w:tr w:rsidR="00BB406E" w:rsidRPr="00613129">
        <w:trPr>
          <w:gridAfter w:val="1"/>
          <w:wAfter w:w="3960" w:type="dxa"/>
          <w:trHeight w:val="288"/>
          <w:jc w:val="center"/>
        </w:trPr>
        <w:tc>
          <w:tcPr>
            <w:tcW w:w="10196" w:type="dxa"/>
            <w:gridSpan w:val="27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B406E" w:rsidRDefault="00BB406E" w:rsidP="00464A51">
            <w:pPr>
              <w:pStyle w:val="Heading3"/>
            </w:pPr>
            <w:r>
              <w:t>Confirmation of Offer</w:t>
            </w:r>
          </w:p>
        </w:tc>
      </w:tr>
      <w:tr w:rsidR="00BB406E" w:rsidRPr="00613129">
        <w:trPr>
          <w:gridAfter w:val="1"/>
          <w:wAfter w:w="3960" w:type="dxa"/>
          <w:trHeight w:val="432"/>
          <w:jc w:val="center"/>
        </w:trPr>
        <w:tc>
          <w:tcPr>
            <w:tcW w:w="1858" w:type="dxa"/>
            <w:gridSpan w:val="5"/>
            <w:vAlign w:val="bottom"/>
          </w:tcPr>
          <w:p w:rsidR="00BB406E" w:rsidRPr="005114CE" w:rsidRDefault="00BB406E" w:rsidP="00464A51">
            <w:pPr>
              <w:pStyle w:val="BodyText"/>
            </w:pPr>
            <w:r>
              <w:t>Offer Extended By:</w:t>
            </w:r>
          </w:p>
        </w:tc>
        <w:tc>
          <w:tcPr>
            <w:tcW w:w="8338" w:type="dxa"/>
            <w:gridSpan w:val="22"/>
            <w:tcBorders>
              <w:bottom w:val="single" w:sz="4" w:space="0" w:color="auto"/>
            </w:tcBorders>
            <w:vAlign w:val="bottom"/>
          </w:tcPr>
          <w:p w:rsidR="00BB406E" w:rsidRPr="005114CE" w:rsidRDefault="00BB406E" w:rsidP="007320E2">
            <w:pPr>
              <w:pStyle w:val="FieldText"/>
            </w:pPr>
          </w:p>
        </w:tc>
      </w:tr>
      <w:tr w:rsidR="00BB406E" w:rsidRPr="00613129">
        <w:trPr>
          <w:gridAfter w:val="1"/>
          <w:wAfter w:w="3960" w:type="dxa"/>
          <w:trHeight w:val="683"/>
          <w:jc w:val="center"/>
        </w:trPr>
        <w:tc>
          <w:tcPr>
            <w:tcW w:w="1858" w:type="dxa"/>
            <w:gridSpan w:val="5"/>
            <w:vAlign w:val="bottom"/>
          </w:tcPr>
          <w:p w:rsidR="00BB406E" w:rsidRDefault="00BB406E" w:rsidP="0014663E">
            <w:pPr>
              <w:pStyle w:val="BodyText"/>
            </w:pPr>
            <w:r>
              <w:t>Status of Offer:</w:t>
            </w:r>
          </w:p>
        </w:tc>
        <w:tc>
          <w:tcPr>
            <w:tcW w:w="1510" w:type="dxa"/>
            <w:gridSpan w:val="5"/>
            <w:vAlign w:val="bottom"/>
          </w:tcPr>
          <w:p w:rsidR="00BB406E" w:rsidRPr="009C220D" w:rsidRDefault="00BB406E" w:rsidP="00B120BE">
            <w:pPr>
              <w:pStyle w:val="BodyText3"/>
            </w:pPr>
            <w:r>
              <w:t>ACCEPTED</w:t>
            </w:r>
          </w:p>
          <w:p w:rsidR="00BB406E" w:rsidRPr="005114CE" w:rsidRDefault="00BB406E" w:rsidP="00B120B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8" w:type="dxa"/>
            <w:gridSpan w:val="3"/>
            <w:vAlign w:val="bottom"/>
          </w:tcPr>
          <w:p w:rsidR="00BB406E" w:rsidRPr="009C220D" w:rsidRDefault="00BB406E" w:rsidP="00B120BE">
            <w:pPr>
              <w:pStyle w:val="BodyText3"/>
            </w:pPr>
            <w:r>
              <w:t>DECLINED</w:t>
            </w:r>
          </w:p>
          <w:p w:rsidR="00BB406E" w:rsidRPr="005114CE" w:rsidRDefault="00BB406E" w:rsidP="00B120B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920" w:type="dxa"/>
            <w:gridSpan w:val="14"/>
            <w:vAlign w:val="bottom"/>
          </w:tcPr>
          <w:p w:rsidR="00BB406E" w:rsidRPr="005114CE" w:rsidRDefault="00BB406E" w:rsidP="007320E2">
            <w:pPr>
              <w:pStyle w:val="FieldText"/>
            </w:pPr>
          </w:p>
        </w:tc>
      </w:tr>
      <w:tr w:rsidR="00082A47" w:rsidRPr="00613129">
        <w:trPr>
          <w:gridAfter w:val="1"/>
          <w:wAfter w:w="3960" w:type="dxa"/>
          <w:trHeight w:val="432"/>
          <w:jc w:val="center"/>
        </w:trPr>
        <w:tc>
          <w:tcPr>
            <w:tcW w:w="6718" w:type="dxa"/>
            <w:gridSpan w:val="19"/>
            <w:vAlign w:val="bottom"/>
          </w:tcPr>
          <w:p w:rsidR="00082A47" w:rsidRPr="005114CE" w:rsidRDefault="00082A47" w:rsidP="00E56D52">
            <w:pPr>
              <w:pStyle w:val="BodyText"/>
            </w:pPr>
            <w:r>
              <w:t>If accepted, confirmation sent to Human Resources for processing:</w:t>
            </w:r>
          </w:p>
        </w:tc>
        <w:tc>
          <w:tcPr>
            <w:tcW w:w="630" w:type="dxa"/>
            <w:gridSpan w:val="4"/>
            <w:vAlign w:val="bottom"/>
          </w:tcPr>
          <w:p w:rsidR="00082A47" w:rsidRPr="005114CE" w:rsidRDefault="00082A47" w:rsidP="00082A47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48" w:type="dxa"/>
            <w:gridSpan w:val="4"/>
            <w:vAlign w:val="bottom"/>
          </w:tcPr>
          <w:p w:rsidR="00082A47" w:rsidRPr="005114CE" w:rsidRDefault="00082A47" w:rsidP="00082A47">
            <w:pPr>
              <w:pStyle w:val="BodyText"/>
            </w:pPr>
          </w:p>
        </w:tc>
      </w:tr>
    </w:tbl>
    <w:p w:rsidR="005F6E87" w:rsidRPr="004E34C6" w:rsidRDefault="005F6E87" w:rsidP="004E34C6"/>
    <w:sectPr w:rsidR="005F6E87" w:rsidRPr="004E34C6" w:rsidSect="0091346A">
      <w:pgSz w:w="12240" w:h="15840"/>
      <w:pgMar w:top="21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75"/>
    <w:rsid w:val="000071F7"/>
    <w:rsid w:val="0001529A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80664"/>
    <w:rsid w:val="0021757F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D7375"/>
    <w:rsid w:val="0040227C"/>
    <w:rsid w:val="00437ED0"/>
    <w:rsid w:val="00440CD8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55106"/>
    <w:rsid w:val="005557F6"/>
    <w:rsid w:val="00563778"/>
    <w:rsid w:val="005A457B"/>
    <w:rsid w:val="005B4AE2"/>
    <w:rsid w:val="005E63CC"/>
    <w:rsid w:val="005F6E87"/>
    <w:rsid w:val="00613129"/>
    <w:rsid w:val="00617C65"/>
    <w:rsid w:val="00621401"/>
    <w:rsid w:val="006D2635"/>
    <w:rsid w:val="006D779C"/>
    <w:rsid w:val="006E4F63"/>
    <w:rsid w:val="006E729E"/>
    <w:rsid w:val="007320E2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3A90"/>
    <w:rsid w:val="00A74F99"/>
    <w:rsid w:val="00A82BA3"/>
    <w:rsid w:val="00A94ACC"/>
    <w:rsid w:val="00AA62F2"/>
    <w:rsid w:val="00AE6FA4"/>
    <w:rsid w:val="00AF16BA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C079CA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</Template>
  <TotalTime>2</TotalTime>
  <Pages>1</Pages>
  <Words>87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2002-03-04T14:04:00Z</cp:lastPrinted>
  <dcterms:created xsi:type="dcterms:W3CDTF">2012-08-12T11:13:00Z</dcterms:created>
  <dcterms:modified xsi:type="dcterms:W3CDTF">2012-08-13T13:08:00Z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TC060888521033</vt:lpwstr>
  </property>
</Properties>
</file>