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865" w:rsidRPr="00275BB5" w:rsidRDefault="00DC3D1B" w:rsidP="00B964E8">
      <w:pPr>
        <w:pStyle w:val="Heading2"/>
      </w:pPr>
      <w:bookmarkStart w:id="0" w:name="_GoBack"/>
      <w:bookmarkEnd w:id="0"/>
      <w:r>
        <w:t>A</w:t>
      </w:r>
      <w:r w:rsidR="00B964E8">
        <w:t>pplicant’s</w:t>
      </w:r>
      <w:r w:rsidR="002F3376">
        <w:t xml:space="preserve"> Interview Notes</w:t>
      </w:r>
      <w:r w:rsidR="00B964E8">
        <w:t xml:space="preserve"> Form</w:t>
      </w:r>
    </w:p>
    <w:tbl>
      <w:tblPr>
        <w:tblW w:w="10195" w:type="dxa"/>
        <w:jc w:val="center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80"/>
        <w:gridCol w:w="7"/>
        <w:gridCol w:w="165"/>
        <w:gridCol w:w="184"/>
        <w:gridCol w:w="539"/>
        <w:gridCol w:w="178"/>
        <w:gridCol w:w="182"/>
        <w:gridCol w:w="3236"/>
        <w:gridCol w:w="610"/>
        <w:gridCol w:w="828"/>
        <w:gridCol w:w="1267"/>
        <w:gridCol w:w="722"/>
        <w:gridCol w:w="1497"/>
      </w:tblGrid>
      <w:tr w:rsidR="00A35524" w:rsidRPr="006D779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195" w:type="dxa"/>
            <w:gridSpan w:val="13"/>
            <w:shd w:val="clear" w:color="auto" w:fill="000000"/>
            <w:vAlign w:val="center"/>
          </w:tcPr>
          <w:p w:rsidR="00A35524" w:rsidRPr="00D6155E" w:rsidRDefault="002F3376" w:rsidP="00D6155E">
            <w:pPr>
              <w:pStyle w:val="Heading3"/>
            </w:pPr>
            <w:r>
              <w:t>Interview Details</w:t>
            </w:r>
          </w:p>
        </w:tc>
      </w:tr>
      <w:tr w:rsidR="002F3376" w:rsidRPr="005114CE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675" w:type="dxa"/>
            <w:gridSpan w:val="5"/>
            <w:vAlign w:val="bottom"/>
          </w:tcPr>
          <w:p w:rsidR="002F3376" w:rsidRPr="005114CE" w:rsidRDefault="002F3376" w:rsidP="00BF17F9">
            <w:pPr>
              <w:pStyle w:val="BodyText"/>
            </w:pPr>
            <w:r>
              <w:t>Company Name:</w:t>
            </w:r>
          </w:p>
        </w:tc>
        <w:tc>
          <w:tcPr>
            <w:tcW w:w="4206" w:type="dxa"/>
            <w:gridSpan w:val="4"/>
            <w:tcBorders>
              <w:bottom w:val="single" w:sz="4" w:space="0" w:color="auto"/>
            </w:tcBorders>
            <w:vAlign w:val="bottom"/>
          </w:tcPr>
          <w:p w:rsidR="002F3376" w:rsidRPr="009C220D" w:rsidRDefault="002F3376" w:rsidP="00440CD8">
            <w:pPr>
              <w:pStyle w:val="FieldText"/>
            </w:pPr>
          </w:p>
        </w:tc>
        <w:tc>
          <w:tcPr>
            <w:tcW w:w="828" w:type="dxa"/>
            <w:vAlign w:val="bottom"/>
          </w:tcPr>
          <w:p w:rsidR="002F3376" w:rsidRPr="009C220D" w:rsidRDefault="002F3376" w:rsidP="00BF17F9">
            <w:pPr>
              <w:pStyle w:val="BodyText"/>
            </w:pPr>
            <w:r>
              <w:t>Date: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vAlign w:val="bottom"/>
          </w:tcPr>
          <w:p w:rsidR="002F3376" w:rsidRPr="009C220D" w:rsidRDefault="002F3376" w:rsidP="00440CD8">
            <w:pPr>
              <w:pStyle w:val="FieldText"/>
            </w:pPr>
          </w:p>
        </w:tc>
        <w:tc>
          <w:tcPr>
            <w:tcW w:w="722" w:type="dxa"/>
            <w:vAlign w:val="bottom"/>
          </w:tcPr>
          <w:p w:rsidR="002F3376" w:rsidRPr="009C220D" w:rsidRDefault="002F3376" w:rsidP="002F3376">
            <w:pPr>
              <w:pStyle w:val="BodyText"/>
            </w:pPr>
            <w:r>
              <w:t>Time: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vAlign w:val="bottom"/>
          </w:tcPr>
          <w:p w:rsidR="002F3376" w:rsidRPr="009C220D" w:rsidRDefault="002F3376" w:rsidP="00440CD8">
            <w:pPr>
              <w:pStyle w:val="FieldText"/>
            </w:pPr>
          </w:p>
        </w:tc>
      </w:tr>
      <w:tr w:rsidR="002F3376" w:rsidRPr="005114CE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853" w:type="dxa"/>
            <w:gridSpan w:val="6"/>
            <w:vAlign w:val="bottom"/>
          </w:tcPr>
          <w:p w:rsidR="002F3376" w:rsidRPr="005114CE" w:rsidRDefault="002F3376" w:rsidP="00BF17F9">
            <w:pPr>
              <w:pStyle w:val="BodyText"/>
            </w:pPr>
            <w:r>
              <w:t>Interviewer Name:</w:t>
            </w:r>
          </w:p>
        </w:tc>
        <w:tc>
          <w:tcPr>
            <w:tcW w:w="8342" w:type="dxa"/>
            <w:gridSpan w:val="7"/>
            <w:tcBorders>
              <w:bottom w:val="single" w:sz="4" w:space="0" w:color="auto"/>
            </w:tcBorders>
            <w:vAlign w:val="bottom"/>
          </w:tcPr>
          <w:p w:rsidR="002F3376" w:rsidRPr="009C220D" w:rsidRDefault="002F3376" w:rsidP="00083002">
            <w:pPr>
              <w:pStyle w:val="FieldText"/>
            </w:pPr>
          </w:p>
        </w:tc>
      </w:tr>
      <w:tr w:rsidR="002F3376" w:rsidRPr="005114CE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675" w:type="dxa"/>
            <w:gridSpan w:val="5"/>
            <w:vAlign w:val="bottom"/>
          </w:tcPr>
          <w:p w:rsidR="002F3376" w:rsidRDefault="002F3376" w:rsidP="00BF17F9">
            <w:pPr>
              <w:pStyle w:val="BodyText"/>
            </w:pPr>
            <w:r>
              <w:t>Interviewer Title:</w:t>
            </w:r>
          </w:p>
        </w:tc>
        <w:tc>
          <w:tcPr>
            <w:tcW w:w="3596" w:type="dxa"/>
            <w:gridSpan w:val="3"/>
            <w:tcBorders>
              <w:bottom w:val="single" w:sz="4" w:space="0" w:color="auto"/>
            </w:tcBorders>
            <w:vAlign w:val="bottom"/>
          </w:tcPr>
          <w:p w:rsidR="002F3376" w:rsidRPr="009C220D" w:rsidRDefault="002F3376" w:rsidP="00083002">
            <w:pPr>
              <w:pStyle w:val="FieldText"/>
            </w:pPr>
          </w:p>
        </w:tc>
        <w:tc>
          <w:tcPr>
            <w:tcW w:w="2705" w:type="dxa"/>
            <w:gridSpan w:val="3"/>
            <w:vAlign w:val="bottom"/>
          </w:tcPr>
          <w:p w:rsidR="002F3376" w:rsidRPr="009C220D" w:rsidRDefault="002F3376" w:rsidP="002F3376">
            <w:pPr>
              <w:pStyle w:val="BodyText"/>
            </w:pPr>
            <w:r>
              <w:t>Interviewer Phone Number:</w:t>
            </w:r>
          </w:p>
        </w:tc>
        <w:tc>
          <w:tcPr>
            <w:tcW w:w="2219" w:type="dxa"/>
            <w:gridSpan w:val="2"/>
            <w:tcBorders>
              <w:bottom w:val="single" w:sz="4" w:space="0" w:color="auto"/>
            </w:tcBorders>
            <w:vAlign w:val="bottom"/>
          </w:tcPr>
          <w:p w:rsidR="002F3376" w:rsidRPr="009C220D" w:rsidRDefault="002F3376" w:rsidP="00083002">
            <w:pPr>
              <w:pStyle w:val="FieldText"/>
            </w:pPr>
            <w:r>
              <w:t>(        )</w:t>
            </w:r>
          </w:p>
        </w:tc>
      </w:tr>
      <w:tr w:rsidR="00EA44A1" w:rsidRPr="005114CE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2035" w:type="dxa"/>
            <w:gridSpan w:val="7"/>
            <w:vAlign w:val="bottom"/>
          </w:tcPr>
          <w:p w:rsidR="00EA44A1" w:rsidRPr="005114CE" w:rsidRDefault="002F3376" w:rsidP="00BF17F9">
            <w:pPr>
              <w:pStyle w:val="BodyText"/>
            </w:pPr>
            <w:r>
              <w:t>Position Applied For:</w:t>
            </w:r>
          </w:p>
        </w:tc>
        <w:tc>
          <w:tcPr>
            <w:tcW w:w="8160" w:type="dxa"/>
            <w:gridSpan w:val="6"/>
            <w:tcBorders>
              <w:bottom w:val="single" w:sz="4" w:space="0" w:color="auto"/>
            </w:tcBorders>
            <w:vAlign w:val="bottom"/>
          </w:tcPr>
          <w:p w:rsidR="00EA44A1" w:rsidRPr="009C220D" w:rsidRDefault="00EA44A1" w:rsidP="00617C65">
            <w:pPr>
              <w:pStyle w:val="FieldText"/>
            </w:pPr>
          </w:p>
        </w:tc>
      </w:tr>
      <w:tr w:rsidR="00EA44A1" w:rsidRPr="005114CE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675" w:type="dxa"/>
            <w:gridSpan w:val="5"/>
            <w:vAlign w:val="bottom"/>
          </w:tcPr>
          <w:p w:rsidR="00EA44A1" w:rsidRDefault="002F3376" w:rsidP="00BF17F9">
            <w:pPr>
              <w:pStyle w:val="BodyText"/>
            </w:pPr>
            <w:r>
              <w:t>Required Skills:</w:t>
            </w:r>
          </w:p>
        </w:tc>
        <w:tc>
          <w:tcPr>
            <w:tcW w:w="8520" w:type="dxa"/>
            <w:gridSpan w:val="8"/>
            <w:tcBorders>
              <w:bottom w:val="single" w:sz="4" w:space="0" w:color="auto"/>
            </w:tcBorders>
            <w:vAlign w:val="bottom"/>
          </w:tcPr>
          <w:p w:rsidR="00EA44A1" w:rsidRPr="009C220D" w:rsidRDefault="00EA44A1" w:rsidP="00617C65">
            <w:pPr>
              <w:pStyle w:val="FieldText"/>
            </w:pPr>
          </w:p>
        </w:tc>
      </w:tr>
      <w:tr w:rsidR="000F2DF4" w:rsidRPr="005114CE">
        <w:tblPrEx>
          <w:tblCellMar>
            <w:top w:w="0" w:type="dxa"/>
            <w:bottom w:w="0" w:type="dxa"/>
          </w:tblCellMar>
        </w:tblPrEx>
        <w:trPr>
          <w:trHeight w:val="144"/>
          <w:jc w:val="center"/>
        </w:trPr>
        <w:tc>
          <w:tcPr>
            <w:tcW w:w="10195" w:type="dxa"/>
            <w:gridSpan w:val="13"/>
            <w:vAlign w:val="bottom"/>
          </w:tcPr>
          <w:p w:rsidR="000F2DF4" w:rsidRPr="005114CE" w:rsidRDefault="000F2DF4" w:rsidP="00937437"/>
        </w:tc>
      </w:tr>
      <w:tr w:rsidR="000F2DF4" w:rsidRPr="006D779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195" w:type="dxa"/>
            <w:gridSpan w:val="13"/>
            <w:shd w:val="clear" w:color="auto" w:fill="000000"/>
            <w:vAlign w:val="center"/>
          </w:tcPr>
          <w:p w:rsidR="000F2DF4" w:rsidRPr="006D779C" w:rsidRDefault="002F3376" w:rsidP="00D6155E">
            <w:pPr>
              <w:pStyle w:val="Heading3"/>
            </w:pPr>
            <w:r>
              <w:t xml:space="preserve">Questions </w:t>
            </w:r>
            <w:r w:rsidR="00404933">
              <w:t>t</w:t>
            </w:r>
            <w:r>
              <w:t>o Ask</w:t>
            </w:r>
            <w:r w:rsidR="00B964E8">
              <w:t xml:space="preserve"> Interviewer</w:t>
            </w:r>
          </w:p>
        </w:tc>
      </w:tr>
      <w:tr w:rsidR="00F41461" w:rsidRPr="00613129">
        <w:tblPrEx>
          <w:tblCellMar>
            <w:top w:w="0" w:type="dxa"/>
            <w:bottom w:w="0" w:type="dxa"/>
          </w:tblCellMar>
        </w:tblPrEx>
        <w:trPr>
          <w:trHeight w:val="144"/>
          <w:jc w:val="center"/>
        </w:trPr>
        <w:tc>
          <w:tcPr>
            <w:tcW w:w="10195" w:type="dxa"/>
            <w:gridSpan w:val="13"/>
            <w:vAlign w:val="bottom"/>
          </w:tcPr>
          <w:p w:rsidR="00F41461" w:rsidRPr="005114CE" w:rsidRDefault="00F41461" w:rsidP="00617C65">
            <w:pPr>
              <w:pStyle w:val="FieldText"/>
            </w:pPr>
          </w:p>
        </w:tc>
      </w:tr>
      <w:tr w:rsidR="00640675" w:rsidRPr="00613129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136" w:type="dxa"/>
            <w:gridSpan w:val="4"/>
            <w:vAlign w:val="bottom"/>
          </w:tcPr>
          <w:p w:rsidR="00640675" w:rsidRPr="00020A90" w:rsidRDefault="002F3376" w:rsidP="006A6A65">
            <w:pPr>
              <w:pStyle w:val="BodyText"/>
            </w:pPr>
            <w:r>
              <w:t>Question:</w:t>
            </w:r>
          </w:p>
        </w:tc>
        <w:tc>
          <w:tcPr>
            <w:tcW w:w="9059" w:type="dxa"/>
            <w:gridSpan w:val="9"/>
            <w:tcBorders>
              <w:bottom w:val="single" w:sz="4" w:space="0" w:color="auto"/>
            </w:tcBorders>
            <w:vAlign w:val="bottom"/>
          </w:tcPr>
          <w:p w:rsidR="00640675" w:rsidRPr="00020A90" w:rsidRDefault="00640675" w:rsidP="006A6A65">
            <w:pPr>
              <w:pStyle w:val="FieldText"/>
            </w:pPr>
          </w:p>
        </w:tc>
      </w:tr>
      <w:tr w:rsidR="002F3376" w:rsidRPr="00613129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787" w:type="dxa"/>
            <w:gridSpan w:val="2"/>
            <w:vAlign w:val="bottom"/>
          </w:tcPr>
          <w:p w:rsidR="002F3376" w:rsidRPr="00020A90" w:rsidRDefault="002F3376" w:rsidP="006A6A65">
            <w:pPr>
              <w:pStyle w:val="BodyText"/>
            </w:pPr>
            <w:r>
              <w:t>Notes:</w:t>
            </w:r>
          </w:p>
        </w:tc>
        <w:tc>
          <w:tcPr>
            <w:tcW w:w="9408" w:type="dxa"/>
            <w:gridSpan w:val="11"/>
            <w:tcBorders>
              <w:bottom w:val="single" w:sz="4" w:space="0" w:color="auto"/>
            </w:tcBorders>
            <w:vAlign w:val="bottom"/>
          </w:tcPr>
          <w:p w:rsidR="002F3376" w:rsidRPr="00020A90" w:rsidRDefault="002F3376" w:rsidP="006A6A65">
            <w:pPr>
              <w:pStyle w:val="FieldText"/>
            </w:pPr>
          </w:p>
        </w:tc>
      </w:tr>
      <w:tr w:rsidR="002F3376" w:rsidRPr="00613129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0195" w:type="dxa"/>
            <w:gridSpan w:val="13"/>
            <w:tcBorders>
              <w:bottom w:val="single" w:sz="4" w:space="0" w:color="auto"/>
            </w:tcBorders>
            <w:vAlign w:val="bottom"/>
          </w:tcPr>
          <w:p w:rsidR="002F3376" w:rsidRDefault="002F3376" w:rsidP="006A6A65">
            <w:pPr>
              <w:pStyle w:val="BodyText"/>
            </w:pPr>
          </w:p>
        </w:tc>
      </w:tr>
      <w:tr w:rsidR="002F3376" w:rsidRPr="00613129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136" w:type="dxa"/>
            <w:gridSpan w:val="4"/>
            <w:tcBorders>
              <w:top w:val="single" w:sz="4" w:space="0" w:color="auto"/>
            </w:tcBorders>
            <w:vAlign w:val="bottom"/>
          </w:tcPr>
          <w:p w:rsidR="002F3376" w:rsidRDefault="002F3376" w:rsidP="006A6A65">
            <w:pPr>
              <w:pStyle w:val="BodyText"/>
            </w:pPr>
            <w:r>
              <w:t>Question:</w:t>
            </w:r>
          </w:p>
        </w:tc>
        <w:tc>
          <w:tcPr>
            <w:tcW w:w="9059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3376" w:rsidRDefault="002F3376" w:rsidP="006A6A65">
            <w:pPr>
              <w:pStyle w:val="FieldText"/>
            </w:pPr>
          </w:p>
        </w:tc>
      </w:tr>
      <w:tr w:rsidR="002F3376" w:rsidRPr="00613129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952" w:type="dxa"/>
            <w:gridSpan w:val="3"/>
            <w:vAlign w:val="bottom"/>
          </w:tcPr>
          <w:p w:rsidR="002F3376" w:rsidRDefault="002F3376" w:rsidP="006A6A65">
            <w:pPr>
              <w:pStyle w:val="BodyText"/>
            </w:pPr>
            <w:r>
              <w:t>Notes:</w:t>
            </w:r>
          </w:p>
        </w:tc>
        <w:tc>
          <w:tcPr>
            <w:tcW w:w="9243" w:type="dxa"/>
            <w:gridSpan w:val="10"/>
            <w:tcBorders>
              <w:bottom w:val="single" w:sz="4" w:space="0" w:color="auto"/>
            </w:tcBorders>
            <w:vAlign w:val="bottom"/>
          </w:tcPr>
          <w:p w:rsidR="002F3376" w:rsidRDefault="002F3376" w:rsidP="006A6A65">
            <w:pPr>
              <w:pStyle w:val="BodyText"/>
            </w:pPr>
          </w:p>
        </w:tc>
      </w:tr>
      <w:tr w:rsidR="002F3376" w:rsidRPr="00613129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0195" w:type="dxa"/>
            <w:gridSpan w:val="13"/>
            <w:tcBorders>
              <w:bottom w:val="single" w:sz="4" w:space="0" w:color="auto"/>
            </w:tcBorders>
            <w:vAlign w:val="bottom"/>
          </w:tcPr>
          <w:p w:rsidR="002F3376" w:rsidRDefault="002F3376" w:rsidP="006A6A65">
            <w:pPr>
              <w:pStyle w:val="BodyText"/>
            </w:pPr>
          </w:p>
        </w:tc>
      </w:tr>
      <w:tr w:rsidR="002F3376" w:rsidRPr="00613129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136" w:type="dxa"/>
            <w:gridSpan w:val="4"/>
            <w:tcBorders>
              <w:top w:val="single" w:sz="4" w:space="0" w:color="auto"/>
            </w:tcBorders>
            <w:vAlign w:val="bottom"/>
          </w:tcPr>
          <w:p w:rsidR="002F3376" w:rsidRDefault="002F3376" w:rsidP="006A6A65">
            <w:pPr>
              <w:pStyle w:val="BodyText"/>
            </w:pPr>
            <w:r>
              <w:t>Question:</w:t>
            </w:r>
          </w:p>
        </w:tc>
        <w:tc>
          <w:tcPr>
            <w:tcW w:w="9059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3376" w:rsidRDefault="002F3376" w:rsidP="006A6A65">
            <w:pPr>
              <w:pStyle w:val="FieldText"/>
            </w:pPr>
          </w:p>
        </w:tc>
      </w:tr>
      <w:tr w:rsidR="002F3376" w:rsidRPr="00613129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780" w:type="dxa"/>
            <w:vAlign w:val="bottom"/>
          </w:tcPr>
          <w:p w:rsidR="002F3376" w:rsidRDefault="002F3376" w:rsidP="006A6A65">
            <w:pPr>
              <w:pStyle w:val="BodyText"/>
            </w:pPr>
            <w:r>
              <w:t>Notes:</w:t>
            </w:r>
          </w:p>
        </w:tc>
        <w:tc>
          <w:tcPr>
            <w:tcW w:w="9415" w:type="dxa"/>
            <w:gridSpan w:val="12"/>
            <w:tcBorders>
              <w:bottom w:val="single" w:sz="4" w:space="0" w:color="auto"/>
            </w:tcBorders>
            <w:vAlign w:val="bottom"/>
          </w:tcPr>
          <w:p w:rsidR="002F3376" w:rsidRDefault="002F3376" w:rsidP="006A6A65">
            <w:pPr>
              <w:pStyle w:val="FieldText"/>
            </w:pPr>
          </w:p>
        </w:tc>
      </w:tr>
      <w:tr w:rsidR="002F3376" w:rsidRPr="00613129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0195" w:type="dxa"/>
            <w:gridSpan w:val="13"/>
            <w:tcBorders>
              <w:bottom w:val="single" w:sz="4" w:space="0" w:color="auto"/>
            </w:tcBorders>
            <w:vAlign w:val="bottom"/>
          </w:tcPr>
          <w:p w:rsidR="002F3376" w:rsidRDefault="002F3376" w:rsidP="006A6A65">
            <w:pPr>
              <w:pStyle w:val="BodyText"/>
            </w:pPr>
          </w:p>
        </w:tc>
      </w:tr>
      <w:tr w:rsidR="00BF17F9" w:rsidRPr="00613129">
        <w:tblPrEx>
          <w:tblCellMar>
            <w:top w:w="0" w:type="dxa"/>
            <w:bottom w:w="0" w:type="dxa"/>
          </w:tblCellMar>
        </w:tblPrEx>
        <w:trPr>
          <w:trHeight w:val="144"/>
          <w:jc w:val="center"/>
        </w:trPr>
        <w:tc>
          <w:tcPr>
            <w:tcW w:w="10195" w:type="dxa"/>
            <w:gridSpan w:val="13"/>
            <w:vAlign w:val="bottom"/>
          </w:tcPr>
          <w:p w:rsidR="00BF17F9" w:rsidRPr="005114CE" w:rsidRDefault="00BF17F9" w:rsidP="00937437"/>
        </w:tc>
      </w:tr>
      <w:tr w:rsidR="00BF17F9" w:rsidRPr="006D779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195" w:type="dxa"/>
            <w:gridSpan w:val="13"/>
            <w:shd w:val="clear" w:color="auto" w:fill="000000"/>
            <w:vAlign w:val="center"/>
          </w:tcPr>
          <w:p w:rsidR="00BF17F9" w:rsidRPr="006D779C" w:rsidRDefault="002F3376" w:rsidP="00D6155E">
            <w:pPr>
              <w:pStyle w:val="Heading3"/>
            </w:pPr>
            <w:r>
              <w:t>Additional Notes</w:t>
            </w:r>
          </w:p>
        </w:tc>
      </w:tr>
      <w:tr w:rsidR="005E04B2" w:rsidRPr="005114CE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10195" w:type="dxa"/>
            <w:gridSpan w:val="13"/>
            <w:vAlign w:val="bottom"/>
          </w:tcPr>
          <w:p w:rsidR="005E04B2" w:rsidRDefault="005E04B2" w:rsidP="00F41461">
            <w:pPr>
              <w:pStyle w:val="BodyText"/>
            </w:pPr>
          </w:p>
        </w:tc>
      </w:tr>
      <w:tr w:rsidR="002F3376" w:rsidRPr="005114CE">
        <w:tblPrEx>
          <w:tblCellMar>
            <w:top w:w="0" w:type="dxa"/>
            <w:bottom w:w="0" w:type="dxa"/>
          </w:tblCellMar>
        </w:tblPrEx>
        <w:trPr>
          <w:trHeight w:val="4320"/>
          <w:jc w:val="center"/>
        </w:trPr>
        <w:tc>
          <w:tcPr>
            <w:tcW w:w="10195" w:type="dxa"/>
            <w:gridSpan w:val="13"/>
          </w:tcPr>
          <w:p w:rsidR="002F3376" w:rsidRPr="005114CE" w:rsidRDefault="002F3376" w:rsidP="002F3376">
            <w:pPr>
              <w:pStyle w:val="BodyText"/>
            </w:pPr>
          </w:p>
        </w:tc>
      </w:tr>
    </w:tbl>
    <w:p w:rsidR="00310024" w:rsidRPr="004E34C6" w:rsidRDefault="00310024" w:rsidP="00CC6BB1"/>
    <w:sectPr w:rsidR="00310024" w:rsidRPr="004E34C6" w:rsidSect="002F3376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21F" w:rsidRDefault="0045521F">
      <w:r>
        <w:separator/>
      </w:r>
    </w:p>
  </w:endnote>
  <w:endnote w:type="continuationSeparator" w:id="0">
    <w:p w:rsidR="0045521F" w:rsidRDefault="00455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54D" w:rsidRDefault="00310024">
    <w:pPr>
      <w:pStyle w:val="Footer"/>
    </w:pPr>
    <w:r>
      <w:t>Applicant e</w:t>
    </w:r>
    <w:r w:rsidR="0095354D">
      <w:t xml:space="preserve">valuation for </w:t>
    </w:r>
    <w:r w:rsidR="0095354D" w:rsidRPr="00C87022">
      <w:fldChar w:fldCharType="begin"/>
    </w:r>
    <w:r w:rsidR="0095354D" w:rsidRPr="00C87022">
      <w:instrText xml:space="preserve"> MACROBUTTON  DoFieldClick [</w:instrText>
    </w:r>
    <w:r w:rsidR="0095354D">
      <w:rPr>
        <w:b/>
      </w:rPr>
      <w:instrText>N</w:instrText>
    </w:r>
    <w:r w:rsidR="0095354D" w:rsidRPr="00C87022">
      <w:rPr>
        <w:b/>
      </w:rPr>
      <w:instrText>ame</w:instrText>
    </w:r>
    <w:r w:rsidR="0095354D" w:rsidRPr="00C87022">
      <w:instrText>]</w:instrText>
    </w:r>
    <w:r w:rsidR="0095354D" w:rsidRPr="00C87022">
      <w:fldChar w:fldCharType="end"/>
    </w:r>
  </w:p>
  <w:p w:rsidR="0095354D" w:rsidRDefault="0071333E">
    <w:pPr>
      <w:pStyle w:val="Footer"/>
    </w:pPr>
    <w:r>
      <w:t>Interviewer</w:t>
    </w:r>
    <w:r w:rsidR="0095354D">
      <w:t xml:space="preserve">: </w:t>
    </w:r>
    <w:r w:rsidR="0095354D" w:rsidRPr="00C87022">
      <w:fldChar w:fldCharType="begin"/>
    </w:r>
    <w:r w:rsidR="0095354D" w:rsidRPr="00C87022">
      <w:instrText xml:space="preserve"> MACROBUTTON  DoFieldClick [</w:instrText>
    </w:r>
    <w:r w:rsidR="0095354D">
      <w:rPr>
        <w:b/>
      </w:rPr>
      <w:instrText>N</w:instrText>
    </w:r>
    <w:r w:rsidR="0095354D" w:rsidRPr="00C87022">
      <w:rPr>
        <w:b/>
      </w:rPr>
      <w:instrText>ame</w:instrText>
    </w:r>
    <w:r w:rsidR="0095354D" w:rsidRPr="00C87022">
      <w:instrText>]</w:instrText>
    </w:r>
    <w:r w:rsidR="0095354D" w:rsidRPr="00C87022">
      <w:fldChar w:fldCharType="end"/>
    </w:r>
    <w:r w:rsidR="0095354D">
      <w:t xml:space="preserve"> </w:t>
    </w:r>
  </w:p>
  <w:p w:rsidR="0095354D" w:rsidRDefault="0095354D">
    <w:pPr>
      <w:pStyle w:val="Footer"/>
    </w:pPr>
    <w:r>
      <w:fldChar w:fldCharType="begin"/>
    </w:r>
    <w:r>
      <w:instrText xml:space="preserve"> DATE \@ "M/d/yyyy" </w:instrText>
    </w:r>
    <w:r>
      <w:fldChar w:fldCharType="separate"/>
    </w:r>
    <w:r w:rsidR="0045521F">
      <w:rPr>
        <w:noProof/>
      </w:rPr>
      <w:t>8/12/2012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21F" w:rsidRDefault="0045521F">
      <w:r>
        <w:separator/>
      </w:r>
    </w:p>
  </w:footnote>
  <w:footnote w:type="continuationSeparator" w:id="0">
    <w:p w:rsidR="0045521F" w:rsidRDefault="00455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21F"/>
    <w:rsid w:val="000071F7"/>
    <w:rsid w:val="0002798A"/>
    <w:rsid w:val="000406CB"/>
    <w:rsid w:val="00083002"/>
    <w:rsid w:val="00087B85"/>
    <w:rsid w:val="000941A1"/>
    <w:rsid w:val="000A01F1"/>
    <w:rsid w:val="000C1163"/>
    <w:rsid w:val="000D1D2C"/>
    <w:rsid w:val="000D2539"/>
    <w:rsid w:val="000F2DF4"/>
    <w:rsid w:val="000F6783"/>
    <w:rsid w:val="00104B99"/>
    <w:rsid w:val="001174AA"/>
    <w:rsid w:val="00120C95"/>
    <w:rsid w:val="00136DD9"/>
    <w:rsid w:val="0014663E"/>
    <w:rsid w:val="00177D1D"/>
    <w:rsid w:val="00180664"/>
    <w:rsid w:val="002123A6"/>
    <w:rsid w:val="00250014"/>
    <w:rsid w:val="00275BB5"/>
    <w:rsid w:val="00277CF7"/>
    <w:rsid w:val="00286F6A"/>
    <w:rsid w:val="00291C8C"/>
    <w:rsid w:val="002A1ECE"/>
    <w:rsid w:val="002A2510"/>
    <w:rsid w:val="002B27FD"/>
    <w:rsid w:val="002B4D1D"/>
    <w:rsid w:val="002C10B1"/>
    <w:rsid w:val="002D222A"/>
    <w:rsid w:val="002F3376"/>
    <w:rsid w:val="003076FD"/>
    <w:rsid w:val="00310024"/>
    <w:rsid w:val="00317005"/>
    <w:rsid w:val="00335259"/>
    <w:rsid w:val="003929F1"/>
    <w:rsid w:val="003933D8"/>
    <w:rsid w:val="003A1B63"/>
    <w:rsid w:val="003A41A1"/>
    <w:rsid w:val="003B2326"/>
    <w:rsid w:val="00404933"/>
    <w:rsid w:val="00425949"/>
    <w:rsid w:val="00437ED0"/>
    <w:rsid w:val="00440CD8"/>
    <w:rsid w:val="00443837"/>
    <w:rsid w:val="00450F66"/>
    <w:rsid w:val="0045521F"/>
    <w:rsid w:val="00461739"/>
    <w:rsid w:val="00467865"/>
    <w:rsid w:val="0048685F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7622F"/>
    <w:rsid w:val="005B4AE2"/>
    <w:rsid w:val="005E04B2"/>
    <w:rsid w:val="005E63CC"/>
    <w:rsid w:val="005F6E87"/>
    <w:rsid w:val="00613129"/>
    <w:rsid w:val="00617C65"/>
    <w:rsid w:val="00625E19"/>
    <w:rsid w:val="00640675"/>
    <w:rsid w:val="006A0B34"/>
    <w:rsid w:val="006A6A65"/>
    <w:rsid w:val="006D2635"/>
    <w:rsid w:val="006D779C"/>
    <w:rsid w:val="006E4F63"/>
    <w:rsid w:val="006E729E"/>
    <w:rsid w:val="0071333E"/>
    <w:rsid w:val="007509D5"/>
    <w:rsid w:val="007602AC"/>
    <w:rsid w:val="00774B67"/>
    <w:rsid w:val="00793AC6"/>
    <w:rsid w:val="007A71DE"/>
    <w:rsid w:val="007B199B"/>
    <w:rsid w:val="007B6119"/>
    <w:rsid w:val="007E2A15"/>
    <w:rsid w:val="008107D6"/>
    <w:rsid w:val="00841645"/>
    <w:rsid w:val="0084706D"/>
    <w:rsid w:val="00852EC6"/>
    <w:rsid w:val="0088782D"/>
    <w:rsid w:val="008B7081"/>
    <w:rsid w:val="008E72CF"/>
    <w:rsid w:val="00902964"/>
    <w:rsid w:val="0090497E"/>
    <w:rsid w:val="00937437"/>
    <w:rsid w:val="0094790F"/>
    <w:rsid w:val="0095354D"/>
    <w:rsid w:val="00966B90"/>
    <w:rsid w:val="009737B7"/>
    <w:rsid w:val="009802C4"/>
    <w:rsid w:val="009976D9"/>
    <w:rsid w:val="00997A3E"/>
    <w:rsid w:val="009A4EA3"/>
    <w:rsid w:val="009A55DC"/>
    <w:rsid w:val="009C220D"/>
    <w:rsid w:val="00A211B2"/>
    <w:rsid w:val="00A2727E"/>
    <w:rsid w:val="00A35524"/>
    <w:rsid w:val="00A74F99"/>
    <w:rsid w:val="00A82BA3"/>
    <w:rsid w:val="00A92012"/>
    <w:rsid w:val="00A94ACC"/>
    <w:rsid w:val="00AA5535"/>
    <w:rsid w:val="00AE6FA4"/>
    <w:rsid w:val="00B03907"/>
    <w:rsid w:val="00B11811"/>
    <w:rsid w:val="00B311E1"/>
    <w:rsid w:val="00B4735C"/>
    <w:rsid w:val="00B77CB0"/>
    <w:rsid w:val="00B90EC2"/>
    <w:rsid w:val="00B964E8"/>
    <w:rsid w:val="00BA268F"/>
    <w:rsid w:val="00BF17F9"/>
    <w:rsid w:val="00C079CA"/>
    <w:rsid w:val="00C133F3"/>
    <w:rsid w:val="00C255F7"/>
    <w:rsid w:val="00C67741"/>
    <w:rsid w:val="00C74647"/>
    <w:rsid w:val="00C76039"/>
    <w:rsid w:val="00C76480"/>
    <w:rsid w:val="00C92FD6"/>
    <w:rsid w:val="00CC6598"/>
    <w:rsid w:val="00CC6BB1"/>
    <w:rsid w:val="00D14E73"/>
    <w:rsid w:val="00D175D4"/>
    <w:rsid w:val="00D53477"/>
    <w:rsid w:val="00D6155E"/>
    <w:rsid w:val="00DA1B03"/>
    <w:rsid w:val="00DB24C0"/>
    <w:rsid w:val="00DC3D1B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A44A1"/>
    <w:rsid w:val="00EB78AD"/>
    <w:rsid w:val="00EC42A3"/>
    <w:rsid w:val="00EC6273"/>
    <w:rsid w:val="00ED16C1"/>
    <w:rsid w:val="00F03FC7"/>
    <w:rsid w:val="00F07933"/>
    <w:rsid w:val="00F41461"/>
    <w:rsid w:val="00F83033"/>
    <w:rsid w:val="00F842DC"/>
    <w:rsid w:val="00F94E57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5E19"/>
    <w:rPr>
      <w:rFonts w:ascii="Arial" w:hAnsi="Arial"/>
      <w:sz w:val="19"/>
      <w:szCs w:val="24"/>
    </w:rPr>
  </w:style>
  <w:style w:type="paragraph" w:styleId="Heading1">
    <w:name w:val="heading 1"/>
    <w:basedOn w:val="Normal"/>
    <w:next w:val="Normal"/>
    <w:qFormat/>
    <w:rsid w:val="00DA1B03"/>
    <w:pPr>
      <w:tabs>
        <w:tab w:val="left" w:pos="7185"/>
      </w:tabs>
      <w:spacing w:before="120" w:after="120"/>
      <w:ind w:left="-907" w:right="-360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qFormat/>
    <w:rsid w:val="00625E19"/>
    <w:pPr>
      <w:tabs>
        <w:tab w:val="left" w:pos="7185"/>
      </w:tabs>
      <w:spacing w:after="60"/>
      <w:ind w:left="-432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BF17F9"/>
    <w:rPr>
      <w:szCs w:val="19"/>
    </w:rPr>
  </w:style>
  <w:style w:type="paragraph" w:styleId="Header">
    <w:name w:val="header"/>
    <w:basedOn w:val="Normal"/>
    <w:rsid w:val="009535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5354D"/>
    <w:pPr>
      <w:tabs>
        <w:tab w:val="center" w:pos="4320"/>
        <w:tab w:val="right" w:pos="8640"/>
      </w:tabs>
    </w:pPr>
  </w:style>
  <w:style w:type="paragraph" w:customStyle="1" w:styleId="FieldText">
    <w:name w:val="Field Text"/>
    <w:basedOn w:val="Normal"/>
    <w:link w:val="FieldTextChar"/>
    <w:rsid w:val="00BF17F9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BF17F9"/>
    <w:rPr>
      <w:rFonts w:ascii="Arial" w:hAnsi="Arial"/>
      <w:b/>
      <w:sz w:val="19"/>
      <w:szCs w:val="19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5E19"/>
    <w:rPr>
      <w:rFonts w:ascii="Arial" w:hAnsi="Arial"/>
      <w:sz w:val="19"/>
      <w:szCs w:val="24"/>
    </w:rPr>
  </w:style>
  <w:style w:type="paragraph" w:styleId="Heading1">
    <w:name w:val="heading 1"/>
    <w:basedOn w:val="Normal"/>
    <w:next w:val="Normal"/>
    <w:qFormat/>
    <w:rsid w:val="00DA1B03"/>
    <w:pPr>
      <w:tabs>
        <w:tab w:val="left" w:pos="7185"/>
      </w:tabs>
      <w:spacing w:before="120" w:after="120"/>
      <w:ind w:left="-907" w:right="-360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qFormat/>
    <w:rsid w:val="00625E19"/>
    <w:pPr>
      <w:tabs>
        <w:tab w:val="left" w:pos="7185"/>
      </w:tabs>
      <w:spacing w:after="60"/>
      <w:ind w:left="-432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BF17F9"/>
    <w:rPr>
      <w:szCs w:val="19"/>
    </w:rPr>
  </w:style>
  <w:style w:type="paragraph" w:styleId="Header">
    <w:name w:val="header"/>
    <w:basedOn w:val="Normal"/>
    <w:rsid w:val="009535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5354D"/>
    <w:pPr>
      <w:tabs>
        <w:tab w:val="center" w:pos="4320"/>
        <w:tab w:val="right" w:pos="8640"/>
      </w:tabs>
    </w:pPr>
  </w:style>
  <w:style w:type="paragraph" w:customStyle="1" w:styleId="FieldText">
    <w:name w:val="Field Text"/>
    <w:basedOn w:val="Normal"/>
    <w:link w:val="FieldTextChar"/>
    <w:rsid w:val="00BF17F9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BF17F9"/>
    <w:rPr>
      <w:rFonts w:ascii="Arial" w:hAnsi="Arial"/>
      <w:b/>
      <w:sz w:val="19"/>
      <w:szCs w:val="19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Application%20Data\Microsoft\Templates\Applicant's%20interview%20notes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Applicant's interview notes form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Candida Merritt</dc:creator>
  <cp:keywords/>
  <dc:description/>
  <cp:lastModifiedBy>Candida Merritt</cp:lastModifiedBy>
  <cp:revision>1</cp:revision>
  <cp:lastPrinted>2003-03-17T12:59:00Z</cp:lastPrinted>
  <dcterms:created xsi:type="dcterms:W3CDTF">2012-08-12T11:05:00Z</dcterms:created>
  <dcterms:modified xsi:type="dcterms:W3CDTF">2012-08-12T11:05:00Z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TC060914551033</vt:lpwstr>
  </property>
</Properties>
</file>