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897A53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393700</wp:posOffset>
                </wp:positionV>
                <wp:extent cx="1039495" cy="519430"/>
                <wp:effectExtent l="0" t="3175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037E8C" w:rsidP="00037E8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15pt;margin-top:31pt;width:81.85pt;height:4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cBsgIAALc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" filled="f" stroked="f">
                <v:textbox style="mso-fit-shape-to-text:t">
                  <w:txbxContent>
                    <w:p w:rsidR="00037E8C" w:rsidRDefault="00037E8C" w:rsidP="00037E8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342900</wp:posOffset>
                </wp:positionV>
                <wp:extent cx="3175635" cy="5067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DD533F" w:rsidP="00037E8C">
                            <w:pPr>
                              <w:pStyle w:val="Heading1"/>
                              <w:ind w:left="0" w:right="25"/>
                            </w:pPr>
                            <w:r>
                              <w:t xml:space="preserve">IPW, </w:t>
                            </w:r>
                            <w:r>
                              <w:t>INC.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5pt;margin-top:27pt;width:250.0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8NuA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" filled="f" stroked="f">
                <v:textbox style="mso-fit-shape-to-text:t">
                  <w:txbxContent>
                    <w:p w:rsidR="00037E8C" w:rsidRDefault="00DD533F" w:rsidP="00037E8C">
                      <w:pPr>
                        <w:pStyle w:val="Heading1"/>
                        <w:ind w:left="0" w:right="25"/>
                      </w:pPr>
                      <w:r>
                        <w:t xml:space="preserve">IPW, </w:t>
                      </w:r>
                      <w:r>
                        <w:t>INC.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3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52EC6"/>
    <w:rsid w:val="0088782D"/>
    <w:rsid w:val="00897A53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D533F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1</Pages>
  <Words>139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2002-06-26T15:25:00Z</cp:lastPrinted>
  <dcterms:created xsi:type="dcterms:W3CDTF">2012-08-12T11:01:00Z</dcterms:created>
  <dcterms:modified xsi:type="dcterms:W3CDTF">2012-08-13T12:46:00Z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