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C717F5" w:rsidP="002123A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3776345</wp:posOffset>
                </wp:positionH>
                <wp:positionV relativeFrom="page">
                  <wp:posOffset>685800</wp:posOffset>
                </wp:positionV>
                <wp:extent cx="3402330" cy="506730"/>
                <wp:effectExtent l="4445" t="0" r="317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705" w:rsidRDefault="00786FF8" w:rsidP="00B46F56">
                            <w:pPr>
                              <w:pStyle w:val="Heading1"/>
                              <w:ind w:right="30"/>
                            </w:pPr>
                            <w:r>
                              <w:t>IPW, INC.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7.35pt;margin-top:54pt;width:267.9pt;height:3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hwsw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" filled="f" stroked="f">
                <v:textbox style="mso-fit-shape-to-text:t">
                  <w:txbxContent>
                    <w:p w:rsidR="00EE5705" w:rsidRDefault="00786FF8" w:rsidP="00B46F56">
                      <w:pPr>
                        <w:pStyle w:val="Heading1"/>
                        <w:ind w:right="30"/>
                      </w:pPr>
                      <w:r>
                        <w:t>IPW, INC.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1040765" cy="520065"/>
                <wp:effectExtent l="0" t="0" r="4445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705" w:rsidRDefault="00EE5705" w:rsidP="00B46F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54pt;width:81.95pt;height:40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tAIAAL4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" filled="f" stroked="f">
                <v:textbox style="mso-fit-shape-to-text:t">
                  <w:txbxContent>
                    <w:p w:rsidR="00EE5705" w:rsidRDefault="00EE5705" w:rsidP="00B46F56"/>
                  </w:txbxContent>
                </v:textbox>
                <w10:wrap anchorx="page" anchory="page"/>
              </v:shape>
            </w:pict>
          </mc:Fallback>
        </mc:AlternateContent>
      </w:r>
      <w:r w:rsidR="007B1190">
        <w:rPr>
          <w:noProof/>
        </w:rPr>
        <w:t>Employee Referral Form</w:t>
      </w:r>
      <w:r w:rsidR="00E76506">
        <w:rPr>
          <w:noProof/>
        </w:rPr>
        <w:t xml:space="preserve"> </w:t>
      </w:r>
    </w:p>
    <w:tbl>
      <w:tblPr>
        <w:tblW w:w="10195" w:type="dxa"/>
        <w:jc w:val="center"/>
        <w:tblLayout w:type="fixed"/>
        <w:tblLook w:val="0000" w:firstRow="0" w:lastRow="0" w:firstColumn="0" w:lastColumn="0" w:noHBand="0" w:noVBand="0"/>
      </w:tblPr>
      <w:tblGrid>
        <w:gridCol w:w="711"/>
        <w:gridCol w:w="474"/>
        <w:gridCol w:w="70"/>
        <w:gridCol w:w="70"/>
        <w:gridCol w:w="138"/>
        <w:gridCol w:w="206"/>
        <w:gridCol w:w="73"/>
        <w:gridCol w:w="2001"/>
        <w:gridCol w:w="149"/>
        <w:gridCol w:w="932"/>
        <w:gridCol w:w="140"/>
        <w:gridCol w:w="547"/>
        <w:gridCol w:w="207"/>
        <w:gridCol w:w="633"/>
        <w:gridCol w:w="1621"/>
        <w:gridCol w:w="329"/>
        <w:gridCol w:w="812"/>
        <w:gridCol w:w="1082"/>
      </w:tblGrid>
      <w:tr w:rsidR="00A35524" w:rsidRPr="006D779C">
        <w:trPr>
          <w:gridAfter w:val="3"/>
          <w:wAfter w:w="2880" w:type="dxa"/>
          <w:trHeight w:hRule="exact" w:val="288"/>
          <w:jc w:val="center"/>
        </w:trPr>
        <w:tc>
          <w:tcPr>
            <w:tcW w:w="10195" w:type="dxa"/>
            <w:gridSpan w:val="15"/>
            <w:shd w:val="clear" w:color="auto" w:fill="000000"/>
            <w:vAlign w:val="center"/>
          </w:tcPr>
          <w:p w:rsidR="00A35524" w:rsidRPr="00D6155E" w:rsidRDefault="00EE5705" w:rsidP="00D6155E">
            <w:pPr>
              <w:pStyle w:val="Heading3"/>
            </w:pPr>
            <w:r>
              <w:t>Referral Guidelines</w:t>
            </w:r>
          </w:p>
        </w:tc>
      </w:tr>
      <w:tr w:rsidR="008E4BE2" w:rsidRPr="0080425E">
        <w:trPr>
          <w:gridAfter w:val="3"/>
          <w:wAfter w:w="2880" w:type="dxa"/>
          <w:trHeight w:hRule="exact" w:val="288"/>
          <w:jc w:val="center"/>
        </w:trPr>
        <w:tc>
          <w:tcPr>
            <w:tcW w:w="10195" w:type="dxa"/>
            <w:gridSpan w:val="15"/>
            <w:shd w:val="clear" w:color="auto" w:fill="auto"/>
            <w:vAlign w:val="center"/>
          </w:tcPr>
          <w:p w:rsidR="008E4BE2" w:rsidRDefault="008E4BE2" w:rsidP="00D6155E">
            <w:pPr>
              <w:pStyle w:val="Heading3"/>
            </w:pPr>
          </w:p>
        </w:tc>
      </w:tr>
      <w:tr w:rsidR="00E76506" w:rsidRPr="0080425E">
        <w:trPr>
          <w:gridAfter w:val="3"/>
          <w:wAfter w:w="2880" w:type="dxa"/>
          <w:trHeight w:val="2880"/>
          <w:jc w:val="center"/>
        </w:trPr>
        <w:tc>
          <w:tcPr>
            <w:tcW w:w="10195" w:type="dxa"/>
            <w:gridSpan w:val="15"/>
          </w:tcPr>
          <w:p w:rsidR="007B1190" w:rsidRDefault="007B1190" w:rsidP="008E4BE2">
            <w:pPr>
              <w:pStyle w:val="BodyText3"/>
              <w:numPr>
                <w:ilvl w:val="0"/>
                <w:numId w:val="11"/>
              </w:numPr>
            </w:pPr>
            <w:r>
              <w:t>To refer a potential employee, please complete this form and return it, along with a copy of the prospective candidate</w:t>
            </w:r>
            <w:r w:rsidR="00AF035E">
              <w:t>’</w:t>
            </w:r>
            <w:r>
              <w:t>s resume</w:t>
            </w:r>
            <w:r w:rsidR="00F01170">
              <w:t>,</w:t>
            </w:r>
            <w:r>
              <w:t xml:space="preserve"> application</w:t>
            </w:r>
            <w:r w:rsidR="00AF035E">
              <w:t>, or both</w:t>
            </w:r>
            <w:r w:rsidR="00F01170">
              <w:t>,</w:t>
            </w:r>
            <w:r>
              <w:t xml:space="preserve"> to the Human Resource department.</w:t>
            </w:r>
          </w:p>
          <w:p w:rsidR="007B1190" w:rsidRDefault="007B1190" w:rsidP="008E4BE2">
            <w:pPr>
              <w:pStyle w:val="BodyText3"/>
              <w:numPr>
                <w:ilvl w:val="0"/>
                <w:numId w:val="11"/>
              </w:numPr>
            </w:pPr>
            <w:r>
              <w:t xml:space="preserve">You are eligible for a referral award </w:t>
            </w:r>
            <w:r w:rsidR="00AF035E">
              <w:t xml:space="preserve">only </w:t>
            </w:r>
            <w:r>
              <w:t>when you refer external candidates.</w:t>
            </w:r>
          </w:p>
          <w:p w:rsidR="007B1190" w:rsidRDefault="007B1190" w:rsidP="008E4BE2">
            <w:pPr>
              <w:pStyle w:val="BodyText3"/>
              <w:numPr>
                <w:ilvl w:val="0"/>
                <w:numId w:val="11"/>
              </w:numPr>
            </w:pPr>
            <w:r>
              <w:t xml:space="preserve">If the candidate you refer is hired, you will receive a referral </w:t>
            </w:r>
            <w:r w:rsidR="00F01170">
              <w:t>a</w:t>
            </w:r>
            <w:r>
              <w:t xml:space="preserve">ward of </w:t>
            </w:r>
            <w:r w:rsidR="00CF18C2">
              <w:t>$</w:t>
            </w:r>
            <w:r w:rsidR="00786FF8">
              <w:t>____</w:t>
            </w:r>
            <w:r w:rsidR="00CF18C2">
              <w:t xml:space="preserve"> </w:t>
            </w:r>
            <w:r>
              <w:t xml:space="preserve">after the new employee has worked for </w:t>
            </w:r>
            <w:r w:rsidR="00786FF8">
              <w:t>IPW, INC.</w:t>
            </w:r>
            <w:r>
              <w:t xml:space="preserve"> for 90 days.</w:t>
            </w:r>
          </w:p>
          <w:p w:rsidR="007B1190" w:rsidRDefault="007B1190" w:rsidP="008E4BE2">
            <w:pPr>
              <w:pStyle w:val="BodyText3"/>
              <w:numPr>
                <w:ilvl w:val="0"/>
                <w:numId w:val="11"/>
              </w:numPr>
            </w:pPr>
            <w:r>
              <w:t xml:space="preserve">Employees involved in the hiring decision for a particular position are not eligible for referral </w:t>
            </w:r>
            <w:r w:rsidR="00F01170">
              <w:t>a</w:t>
            </w:r>
            <w:r>
              <w:t>wards for that position.</w:t>
            </w:r>
          </w:p>
          <w:p w:rsidR="008E4BE2" w:rsidRPr="00437F00" w:rsidRDefault="008E4BE2" w:rsidP="008E4BE2">
            <w:pPr>
              <w:pStyle w:val="BodyText3"/>
              <w:numPr>
                <w:ilvl w:val="0"/>
                <w:numId w:val="11"/>
              </w:numPr>
            </w:pPr>
            <w:r>
              <w:t>Only one referral award can be given per candidate. If a candidate is referred by more than one employee, the first referral received will be the one rewarded if the candidate is hired.</w:t>
            </w:r>
          </w:p>
        </w:tc>
      </w:tr>
      <w:tr w:rsidR="000F2DF4" w:rsidRPr="0080425E">
        <w:trPr>
          <w:gridAfter w:val="3"/>
          <w:wAfter w:w="2880" w:type="dxa"/>
          <w:trHeight w:hRule="exact" w:val="288"/>
          <w:jc w:val="center"/>
        </w:trPr>
        <w:tc>
          <w:tcPr>
            <w:tcW w:w="10195" w:type="dxa"/>
            <w:gridSpan w:val="15"/>
            <w:shd w:val="clear" w:color="auto" w:fill="000000"/>
            <w:vAlign w:val="center"/>
          </w:tcPr>
          <w:p w:rsidR="000F2DF4" w:rsidRPr="006D779C" w:rsidRDefault="008E4BE2" w:rsidP="00D6155E">
            <w:pPr>
              <w:pStyle w:val="Heading3"/>
            </w:pPr>
            <w:r>
              <w:t>Employee Information</w:t>
            </w:r>
          </w:p>
        </w:tc>
      </w:tr>
      <w:tr w:rsidR="008E4BE2" w:rsidRPr="0080425E">
        <w:trPr>
          <w:gridAfter w:val="3"/>
          <w:wAfter w:w="2880" w:type="dxa"/>
          <w:trHeight w:val="504"/>
          <w:jc w:val="center"/>
        </w:trPr>
        <w:tc>
          <w:tcPr>
            <w:tcW w:w="2128" w:type="dxa"/>
            <w:gridSpan w:val="6"/>
            <w:vAlign w:val="bottom"/>
          </w:tcPr>
          <w:p w:rsidR="008E4BE2" w:rsidRPr="005114CE" w:rsidRDefault="008E4BE2" w:rsidP="00617C65">
            <w:pPr>
              <w:pStyle w:val="BodyText"/>
            </w:pPr>
            <w:r>
              <w:t>Employee Name:</w:t>
            </w:r>
          </w:p>
        </w:tc>
        <w:tc>
          <w:tcPr>
            <w:tcW w:w="5220" w:type="dxa"/>
            <w:gridSpan w:val="7"/>
            <w:tcBorders>
              <w:bottom w:val="single" w:sz="4" w:space="0" w:color="auto"/>
            </w:tcBorders>
            <w:vAlign w:val="bottom"/>
          </w:tcPr>
          <w:p w:rsidR="008E4BE2" w:rsidRPr="005114CE" w:rsidRDefault="008E4BE2" w:rsidP="00617C65">
            <w:pPr>
              <w:pStyle w:val="FieldText"/>
            </w:pPr>
          </w:p>
        </w:tc>
        <w:tc>
          <w:tcPr>
            <w:tcW w:w="765" w:type="dxa"/>
            <w:vAlign w:val="bottom"/>
          </w:tcPr>
          <w:p w:rsidR="008E4BE2" w:rsidRPr="005114CE" w:rsidRDefault="008E4BE2" w:rsidP="008E4BE2">
            <w:pPr>
              <w:pStyle w:val="BodyText"/>
            </w:pPr>
            <w:r>
              <w:t>Date: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4BE2" w:rsidRPr="005114CE" w:rsidRDefault="008E4BE2" w:rsidP="00617C65">
            <w:pPr>
              <w:pStyle w:val="FieldText"/>
            </w:pPr>
          </w:p>
        </w:tc>
      </w:tr>
      <w:tr w:rsidR="00247290" w:rsidRPr="0080425E">
        <w:trPr>
          <w:gridAfter w:val="3"/>
          <w:wAfter w:w="2880" w:type="dxa"/>
          <w:trHeight w:val="504"/>
          <w:jc w:val="center"/>
        </w:trPr>
        <w:tc>
          <w:tcPr>
            <w:tcW w:w="1498" w:type="dxa"/>
            <w:gridSpan w:val="2"/>
            <w:vAlign w:val="bottom"/>
          </w:tcPr>
          <w:p w:rsidR="00247290" w:rsidRDefault="00247290" w:rsidP="00617C65">
            <w:pPr>
              <w:pStyle w:val="BodyText"/>
            </w:pPr>
            <w:r>
              <w:t>Employee ID: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vAlign w:val="bottom"/>
          </w:tcPr>
          <w:p w:rsidR="00247290" w:rsidRPr="005114CE" w:rsidRDefault="00247290" w:rsidP="00617C65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:rsidR="00247290" w:rsidRPr="005114CE" w:rsidRDefault="00247290" w:rsidP="00247290">
            <w:pPr>
              <w:pStyle w:val="BodyText"/>
            </w:pPr>
            <w:r>
              <w:t>Department:</w:t>
            </w:r>
          </w:p>
        </w:tc>
        <w:tc>
          <w:tcPr>
            <w:tcW w:w="4017" w:type="dxa"/>
            <w:gridSpan w:val="5"/>
            <w:tcBorders>
              <w:bottom w:val="single" w:sz="4" w:space="0" w:color="auto"/>
            </w:tcBorders>
            <w:vAlign w:val="bottom"/>
          </w:tcPr>
          <w:p w:rsidR="00247290" w:rsidRPr="005114CE" w:rsidRDefault="00247290" w:rsidP="00617C65">
            <w:pPr>
              <w:pStyle w:val="FieldText"/>
            </w:pPr>
          </w:p>
        </w:tc>
      </w:tr>
      <w:tr w:rsidR="00B914EF" w:rsidRPr="0080425E">
        <w:trPr>
          <w:gridAfter w:val="3"/>
          <w:wAfter w:w="2880" w:type="dxa"/>
          <w:trHeight w:val="504"/>
          <w:jc w:val="center"/>
        </w:trPr>
        <w:tc>
          <w:tcPr>
            <w:tcW w:w="1858" w:type="dxa"/>
            <w:gridSpan w:val="5"/>
            <w:vAlign w:val="bottom"/>
          </w:tcPr>
          <w:p w:rsidR="00B914EF" w:rsidRPr="005114CE" w:rsidRDefault="00B914EF" w:rsidP="00A0390C">
            <w:pPr>
              <w:pStyle w:val="BodyText"/>
            </w:pPr>
            <w:r>
              <w:t>E-</w:t>
            </w:r>
            <w:r w:rsidR="00AF035E">
              <w:t xml:space="preserve">Mail </w:t>
            </w:r>
            <w:r>
              <w:t>Address: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  <w:vAlign w:val="bottom"/>
          </w:tcPr>
          <w:p w:rsidR="00B914EF" w:rsidRPr="005114CE" w:rsidRDefault="00B914EF" w:rsidP="00A0390C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914EF" w:rsidRPr="005114CE" w:rsidRDefault="00B914EF" w:rsidP="00A0390C">
            <w:pPr>
              <w:pStyle w:val="BodyText"/>
            </w:pPr>
            <w:r>
              <w:t>Telephone Number: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B914EF" w:rsidRPr="0080425E">
        <w:trPr>
          <w:gridAfter w:val="1"/>
          <w:wAfter w:w="1440" w:type="dxa"/>
          <w:trHeight w:val="144"/>
          <w:jc w:val="center"/>
        </w:trPr>
        <w:tc>
          <w:tcPr>
            <w:tcW w:w="10195" w:type="dxa"/>
            <w:gridSpan w:val="15"/>
            <w:vAlign w:val="bottom"/>
          </w:tcPr>
          <w:p w:rsidR="00B914EF" w:rsidRPr="005114CE" w:rsidRDefault="00B914EF" w:rsidP="0080425E">
            <w:pPr>
              <w:pStyle w:val="BodyText"/>
            </w:pPr>
          </w:p>
        </w:tc>
        <w:tc>
          <w:tcPr>
            <w:tcW w:w="1440" w:type="dxa"/>
            <w:gridSpan w:val="2"/>
          </w:tcPr>
          <w:p w:rsidR="00B914EF" w:rsidRPr="0080425E" w:rsidRDefault="00B914EF">
            <w:pPr>
              <w:rPr>
                <w:szCs w:val="20"/>
              </w:rPr>
            </w:pPr>
            <w:r w:rsidRPr="0080425E">
              <w:rPr>
                <w:szCs w:val="20"/>
              </w:rPr>
              <w:tab/>
            </w:r>
          </w:p>
        </w:tc>
      </w:tr>
      <w:tr w:rsidR="00B914EF" w:rsidRPr="0080425E">
        <w:trPr>
          <w:gridAfter w:val="3"/>
          <w:wAfter w:w="2880" w:type="dxa"/>
          <w:trHeight w:val="288"/>
          <w:jc w:val="center"/>
        </w:trPr>
        <w:tc>
          <w:tcPr>
            <w:tcW w:w="10195" w:type="dxa"/>
            <w:gridSpan w:val="15"/>
            <w:shd w:val="clear" w:color="auto" w:fill="000000"/>
            <w:vAlign w:val="bottom"/>
          </w:tcPr>
          <w:p w:rsidR="00B914EF" w:rsidRPr="005114CE" w:rsidRDefault="00B914EF" w:rsidP="00B914EF">
            <w:pPr>
              <w:pStyle w:val="Heading3"/>
            </w:pPr>
            <w:r>
              <w:t>Referral Information</w:t>
            </w:r>
          </w:p>
        </w:tc>
      </w:tr>
      <w:tr w:rsidR="00B914EF" w:rsidRPr="0080425E">
        <w:trPr>
          <w:gridAfter w:val="3"/>
          <w:wAfter w:w="2880" w:type="dxa"/>
          <w:trHeight w:val="504"/>
          <w:jc w:val="center"/>
        </w:trPr>
        <w:tc>
          <w:tcPr>
            <w:tcW w:w="1858" w:type="dxa"/>
            <w:gridSpan w:val="5"/>
            <w:vAlign w:val="bottom"/>
          </w:tcPr>
          <w:p w:rsidR="00B914EF" w:rsidRDefault="00B914EF" w:rsidP="00617C65">
            <w:pPr>
              <w:pStyle w:val="BodyText"/>
            </w:pPr>
            <w:r>
              <w:t>Candidate Name:</w:t>
            </w:r>
          </w:p>
        </w:tc>
        <w:tc>
          <w:tcPr>
            <w:tcW w:w="8337" w:type="dxa"/>
            <w:gridSpan w:val="10"/>
            <w:tcBorders>
              <w:bottom w:val="single" w:sz="4" w:space="0" w:color="auto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B914EF" w:rsidRPr="0080425E">
        <w:trPr>
          <w:gridAfter w:val="2"/>
          <w:wAfter w:w="2520" w:type="dxa"/>
          <w:trHeight w:val="504"/>
          <w:jc w:val="center"/>
        </w:trPr>
        <w:tc>
          <w:tcPr>
            <w:tcW w:w="1678" w:type="dxa"/>
            <w:gridSpan w:val="4"/>
            <w:vAlign w:val="bottom"/>
          </w:tcPr>
          <w:p w:rsidR="00B914EF" w:rsidRDefault="00B914EF" w:rsidP="00617C65">
            <w:pPr>
              <w:pStyle w:val="BodyText"/>
            </w:pPr>
            <w:r>
              <w:t>E-</w:t>
            </w:r>
            <w:r w:rsidR="00AF035E">
              <w:t>M</w:t>
            </w:r>
            <w:r>
              <w:t>ail Address: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  <w:tc>
          <w:tcPr>
            <w:tcW w:w="2070" w:type="dxa"/>
            <w:gridSpan w:val="3"/>
            <w:vAlign w:val="bottom"/>
          </w:tcPr>
          <w:p w:rsidR="00B914EF" w:rsidRDefault="00B914EF" w:rsidP="008E4BE2">
            <w:pPr>
              <w:pStyle w:val="BodyText"/>
            </w:pPr>
            <w:r>
              <w:t>Telephone Number:</w:t>
            </w:r>
          </w:p>
        </w:tc>
        <w:tc>
          <w:tcPr>
            <w:tcW w:w="3117" w:type="dxa"/>
            <w:gridSpan w:val="3"/>
            <w:tcBorders>
              <w:bottom w:val="single" w:sz="4" w:space="0" w:color="auto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  <w:tc>
          <w:tcPr>
            <w:tcW w:w="360" w:type="dxa"/>
          </w:tcPr>
          <w:p w:rsidR="00B914EF" w:rsidRPr="0080425E" w:rsidRDefault="00B914EF">
            <w:pPr>
              <w:rPr>
                <w:sz w:val="24"/>
                <w:szCs w:val="20"/>
              </w:rPr>
            </w:pPr>
            <w:r w:rsidRPr="0080425E">
              <w:rPr>
                <w:szCs w:val="20"/>
              </w:rPr>
              <w:tab/>
            </w:r>
          </w:p>
        </w:tc>
      </w:tr>
      <w:tr w:rsidR="00B914EF" w:rsidRPr="0080425E">
        <w:trPr>
          <w:gridAfter w:val="3"/>
          <w:wAfter w:w="2880" w:type="dxa"/>
          <w:trHeight w:val="504"/>
          <w:jc w:val="center"/>
        </w:trPr>
        <w:tc>
          <w:tcPr>
            <w:tcW w:w="2218" w:type="dxa"/>
            <w:gridSpan w:val="7"/>
            <w:vAlign w:val="bottom"/>
          </w:tcPr>
          <w:p w:rsidR="00B914EF" w:rsidRDefault="00B914EF" w:rsidP="00617C65">
            <w:pPr>
              <w:pStyle w:val="BodyText"/>
            </w:pPr>
            <w:r>
              <w:t>Position Referred</w:t>
            </w:r>
            <w:r w:rsidR="00A0390C">
              <w:t xml:space="preserve"> For</w:t>
            </w:r>
            <w:r>
              <w:t>:</w:t>
            </w:r>
          </w:p>
        </w:tc>
        <w:tc>
          <w:tcPr>
            <w:tcW w:w="7977" w:type="dxa"/>
            <w:gridSpan w:val="8"/>
            <w:tcBorders>
              <w:bottom w:val="single" w:sz="4" w:space="0" w:color="auto"/>
            </w:tcBorders>
            <w:vAlign w:val="bottom"/>
          </w:tcPr>
          <w:p w:rsidR="00B914EF" w:rsidRPr="005114CE" w:rsidRDefault="00B914EF" w:rsidP="008E72CF">
            <w:pPr>
              <w:pStyle w:val="FieldText"/>
            </w:pPr>
          </w:p>
        </w:tc>
      </w:tr>
      <w:tr w:rsidR="00A0390C" w:rsidRPr="0080425E">
        <w:trPr>
          <w:gridAfter w:val="3"/>
          <w:wAfter w:w="2880" w:type="dxa"/>
          <w:trHeight w:val="504"/>
          <w:jc w:val="center"/>
        </w:trPr>
        <w:tc>
          <w:tcPr>
            <w:tcW w:w="10195" w:type="dxa"/>
            <w:gridSpan w:val="15"/>
            <w:vAlign w:val="bottom"/>
          </w:tcPr>
          <w:p w:rsidR="00A0390C" w:rsidRPr="005114CE" w:rsidRDefault="00A0390C" w:rsidP="00A0390C">
            <w:pPr>
              <w:pStyle w:val="BodyText"/>
            </w:pPr>
            <w:r>
              <w:t xml:space="preserve">Why this candidate </w:t>
            </w:r>
            <w:r w:rsidR="00AF035E">
              <w:t xml:space="preserve">is </w:t>
            </w:r>
            <w:r>
              <w:t>qualified for this position:</w:t>
            </w:r>
          </w:p>
        </w:tc>
      </w:tr>
      <w:tr w:rsidR="00A0390C" w:rsidRPr="0080425E">
        <w:trPr>
          <w:trHeight w:val="1550"/>
          <w:jc w:val="center"/>
        </w:trPr>
        <w:tc>
          <w:tcPr>
            <w:tcW w:w="10195" w:type="dxa"/>
            <w:gridSpan w:val="15"/>
          </w:tcPr>
          <w:p w:rsidR="00A0390C" w:rsidRPr="005114CE" w:rsidRDefault="00A0390C" w:rsidP="00A0390C">
            <w:pPr>
              <w:pStyle w:val="FieldText"/>
            </w:pPr>
          </w:p>
        </w:tc>
        <w:tc>
          <w:tcPr>
            <w:tcW w:w="2880" w:type="dxa"/>
            <w:gridSpan w:val="3"/>
          </w:tcPr>
          <w:p w:rsidR="00A0390C" w:rsidRPr="0080425E" w:rsidRDefault="00A0390C">
            <w:pPr>
              <w:rPr>
                <w:sz w:val="24"/>
                <w:szCs w:val="20"/>
              </w:rPr>
            </w:pPr>
            <w:r w:rsidRPr="0080425E">
              <w:rPr>
                <w:szCs w:val="20"/>
              </w:rPr>
              <w:tab/>
            </w:r>
          </w:p>
        </w:tc>
      </w:tr>
      <w:tr w:rsidR="00B914EF" w:rsidRPr="0080425E">
        <w:trPr>
          <w:gridAfter w:val="3"/>
          <w:wAfter w:w="2880" w:type="dxa"/>
          <w:trHeight w:val="144"/>
          <w:jc w:val="center"/>
        </w:trPr>
        <w:tc>
          <w:tcPr>
            <w:tcW w:w="10195" w:type="dxa"/>
            <w:gridSpan w:val="15"/>
            <w:vAlign w:val="bottom"/>
          </w:tcPr>
          <w:p w:rsidR="00B914EF" w:rsidRPr="005114CE" w:rsidRDefault="00B914EF" w:rsidP="00937437">
            <w:pPr>
              <w:pStyle w:val="BodyText"/>
            </w:pPr>
          </w:p>
        </w:tc>
      </w:tr>
      <w:tr w:rsidR="00B914EF" w:rsidRPr="0080425E">
        <w:trPr>
          <w:gridAfter w:val="3"/>
          <w:wAfter w:w="2880" w:type="dxa"/>
          <w:trHeight w:hRule="exact" w:val="288"/>
          <w:jc w:val="center"/>
        </w:trPr>
        <w:tc>
          <w:tcPr>
            <w:tcW w:w="10195" w:type="dxa"/>
            <w:gridSpan w:val="15"/>
            <w:shd w:val="clear" w:color="auto" w:fill="000000"/>
            <w:vAlign w:val="center"/>
          </w:tcPr>
          <w:p w:rsidR="00B914EF" w:rsidRPr="006D779C" w:rsidRDefault="00B914EF" w:rsidP="00D6155E">
            <w:pPr>
              <w:pStyle w:val="Heading3"/>
            </w:pPr>
            <w:r>
              <w:t>For Human Resources Use Only</w:t>
            </w:r>
          </w:p>
        </w:tc>
      </w:tr>
      <w:tr w:rsidR="00F12839" w:rsidRPr="0080425E">
        <w:trPr>
          <w:gridAfter w:val="3"/>
          <w:wAfter w:w="2880" w:type="dxa"/>
          <w:trHeight w:val="504"/>
          <w:jc w:val="center"/>
        </w:trPr>
        <w:tc>
          <w:tcPr>
            <w:tcW w:w="1588" w:type="dxa"/>
            <w:gridSpan w:val="3"/>
            <w:vAlign w:val="bottom"/>
          </w:tcPr>
          <w:p w:rsidR="00F12839" w:rsidRDefault="00F12839" w:rsidP="00A211B2">
            <w:pPr>
              <w:pStyle w:val="BodyText"/>
            </w:pPr>
            <w:r>
              <w:t>Date Received: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  <w:vAlign w:val="bottom"/>
          </w:tcPr>
          <w:p w:rsidR="00F12839" w:rsidRPr="009C220D" w:rsidRDefault="00F12839" w:rsidP="00A211B2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:rsidR="00F12839" w:rsidRDefault="00F12839" w:rsidP="00F12839">
            <w:pPr>
              <w:pStyle w:val="BodyText"/>
            </w:pPr>
            <w:r>
              <w:t>Interviewed?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bottom"/>
          </w:tcPr>
          <w:p w:rsidR="00F12839" w:rsidRPr="009C220D" w:rsidRDefault="00F12839" w:rsidP="00A211B2">
            <w:pPr>
              <w:pStyle w:val="FieldText"/>
            </w:pPr>
          </w:p>
        </w:tc>
      </w:tr>
      <w:tr w:rsidR="00F12839" w:rsidRPr="0080425E">
        <w:trPr>
          <w:gridAfter w:val="3"/>
          <w:wAfter w:w="2880" w:type="dxa"/>
          <w:trHeight w:val="504"/>
          <w:jc w:val="center"/>
        </w:trPr>
        <w:tc>
          <w:tcPr>
            <w:tcW w:w="868" w:type="dxa"/>
            <w:vAlign w:val="bottom"/>
          </w:tcPr>
          <w:p w:rsidR="00F12839" w:rsidRDefault="00F12839" w:rsidP="00A211B2">
            <w:pPr>
              <w:pStyle w:val="BodyText"/>
            </w:pPr>
            <w:r>
              <w:t>Hired?</w:t>
            </w:r>
          </w:p>
        </w:tc>
        <w:tc>
          <w:tcPr>
            <w:tcW w:w="4140" w:type="dxa"/>
            <w:gridSpan w:val="8"/>
            <w:tcBorders>
              <w:bottom w:val="single" w:sz="4" w:space="0" w:color="auto"/>
            </w:tcBorders>
            <w:vAlign w:val="bottom"/>
          </w:tcPr>
          <w:p w:rsidR="00F12839" w:rsidRPr="009C220D" w:rsidRDefault="00F12839" w:rsidP="00A211B2">
            <w:pPr>
              <w:pStyle w:val="FieldText"/>
            </w:pPr>
          </w:p>
        </w:tc>
        <w:tc>
          <w:tcPr>
            <w:tcW w:w="1350" w:type="dxa"/>
            <w:gridSpan w:val="2"/>
            <w:vAlign w:val="bottom"/>
          </w:tcPr>
          <w:p w:rsidR="00F12839" w:rsidRPr="009C220D" w:rsidRDefault="00F12839" w:rsidP="00EE5705">
            <w:pPr>
              <w:pStyle w:val="BodyText"/>
            </w:pPr>
            <w:r>
              <w:t>Award Date:</w:t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vAlign w:val="bottom"/>
          </w:tcPr>
          <w:p w:rsidR="00F12839" w:rsidRPr="009C220D" w:rsidRDefault="00F12839" w:rsidP="00A211B2">
            <w:pPr>
              <w:pStyle w:val="FieldText"/>
            </w:pPr>
          </w:p>
        </w:tc>
      </w:tr>
    </w:tbl>
    <w:p w:rsidR="005F6E87" w:rsidRPr="004E34C6" w:rsidRDefault="005F6E87" w:rsidP="00CC6BB1"/>
    <w:sectPr w:rsidR="005F6E87" w:rsidRPr="004E34C6" w:rsidSect="00EE5705">
      <w:pgSz w:w="12240" w:h="15840"/>
      <w:pgMar w:top="2160" w:right="1440" w:bottom="102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D8BB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A4A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46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A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AEC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0D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4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496AC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F5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22378"/>
    <w:rsid w:val="0014663E"/>
    <w:rsid w:val="00180664"/>
    <w:rsid w:val="001F43F0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1267"/>
    <w:rsid w:val="00613129"/>
    <w:rsid w:val="00617C65"/>
    <w:rsid w:val="00621DF0"/>
    <w:rsid w:val="006D2635"/>
    <w:rsid w:val="006D779C"/>
    <w:rsid w:val="006E4F63"/>
    <w:rsid w:val="006E729E"/>
    <w:rsid w:val="00741E59"/>
    <w:rsid w:val="007602AC"/>
    <w:rsid w:val="00774B67"/>
    <w:rsid w:val="00786FF8"/>
    <w:rsid w:val="00793AC6"/>
    <w:rsid w:val="007A71DE"/>
    <w:rsid w:val="007B1190"/>
    <w:rsid w:val="007B199B"/>
    <w:rsid w:val="007B6119"/>
    <w:rsid w:val="007E2A15"/>
    <w:rsid w:val="007E32E7"/>
    <w:rsid w:val="0080425E"/>
    <w:rsid w:val="008107D6"/>
    <w:rsid w:val="00841645"/>
    <w:rsid w:val="00852EC6"/>
    <w:rsid w:val="00867D06"/>
    <w:rsid w:val="0088782D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E6FA4"/>
    <w:rsid w:val="00AF035E"/>
    <w:rsid w:val="00B03907"/>
    <w:rsid w:val="00B11811"/>
    <w:rsid w:val="00B311E1"/>
    <w:rsid w:val="00B46F56"/>
    <w:rsid w:val="00B4735C"/>
    <w:rsid w:val="00B77CB0"/>
    <w:rsid w:val="00B90EC2"/>
    <w:rsid w:val="00B914EF"/>
    <w:rsid w:val="00BA268F"/>
    <w:rsid w:val="00C079CA"/>
    <w:rsid w:val="00C133F3"/>
    <w:rsid w:val="00C255F7"/>
    <w:rsid w:val="00C67741"/>
    <w:rsid w:val="00C717F5"/>
    <w:rsid w:val="00C74647"/>
    <w:rsid w:val="00C76039"/>
    <w:rsid w:val="00C76480"/>
    <w:rsid w:val="00C92FD6"/>
    <w:rsid w:val="00CC6598"/>
    <w:rsid w:val="00CC6BB1"/>
    <w:rsid w:val="00CF18C2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C42A3"/>
    <w:rsid w:val="00EE5705"/>
    <w:rsid w:val="00F01170"/>
    <w:rsid w:val="00F03FC7"/>
    <w:rsid w:val="00F07933"/>
    <w:rsid w:val="00F1283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0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Cs w:val="16"/>
    </w:rPr>
  </w:style>
  <w:style w:type="paragraph" w:styleId="BodyText">
    <w:name w:val="Body Text"/>
    <w:basedOn w:val="Normal"/>
    <w:link w:val="BodyTextChar"/>
    <w:rsid w:val="00741E59"/>
    <w:rPr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Cs w:val="19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0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Cs w:val="16"/>
    </w:rPr>
  </w:style>
  <w:style w:type="paragraph" w:styleId="BodyText">
    <w:name w:val="Body Text"/>
    <w:basedOn w:val="Normal"/>
    <w:link w:val="BodyTextChar"/>
    <w:rsid w:val="00741E59"/>
    <w:rPr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Cs w:val="19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ee%20referr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2002-10-15T17:21:00Z</cp:lastPrinted>
  <dcterms:created xsi:type="dcterms:W3CDTF">2012-08-12T11:11:00Z</dcterms:created>
  <dcterms:modified xsi:type="dcterms:W3CDTF">2012-08-13T12:45:00Z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