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50" w:rsidRDefault="00C900A4" w:rsidP="004B3B5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-66675</wp:posOffset>
                </wp:positionV>
                <wp:extent cx="969010" cy="560705"/>
                <wp:effectExtent l="0" t="0" r="2540" b="127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DE6" w:rsidRPr="006A542D" w:rsidRDefault="00F02DE6" w:rsidP="002C0577">
                            <w:pPr>
                              <w:pStyle w:val="Heading1"/>
                              <w:rPr>
                                <w:color w:val="808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.75pt;margin-top:-5.25pt;width:76.3pt;height:4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mCsQIAALc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" filled="f" stroked="f">
                <v:textbox>
                  <w:txbxContent>
                    <w:p w:rsidR="00F02DE6" w:rsidRPr="006A542D" w:rsidRDefault="00F02DE6" w:rsidP="002C0577">
                      <w:pPr>
                        <w:pStyle w:val="Heading1"/>
                        <w:rPr>
                          <w:color w:val="80808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3F48">
        <w:t>IPW, INC.</w:t>
      </w:r>
    </w:p>
    <w:p w:rsidR="00467865" w:rsidRDefault="00416EF1" w:rsidP="00F819FB">
      <w:pPr>
        <w:pStyle w:val="Heading2"/>
        <w:rPr>
          <w:noProof/>
        </w:rPr>
      </w:pPr>
      <w:r>
        <w:rPr>
          <w:noProof/>
        </w:rPr>
        <w:t>Employee Inquiry Sheet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377"/>
        <w:gridCol w:w="207"/>
        <w:gridCol w:w="2250"/>
        <w:gridCol w:w="1530"/>
        <w:gridCol w:w="1800"/>
        <w:gridCol w:w="2520"/>
        <w:gridCol w:w="36"/>
      </w:tblGrid>
      <w:tr w:rsidR="00A35524" w:rsidRPr="006D779C">
        <w:trPr>
          <w:trHeight w:val="288"/>
          <w:jc w:val="center"/>
        </w:trPr>
        <w:tc>
          <w:tcPr>
            <w:tcW w:w="9720" w:type="dxa"/>
            <w:gridSpan w:val="7"/>
            <w:shd w:val="clear" w:color="auto" w:fill="595959"/>
            <w:vAlign w:val="center"/>
          </w:tcPr>
          <w:p w:rsidR="00A35524" w:rsidRPr="00D6155E" w:rsidRDefault="001B536E" w:rsidP="00D6155E">
            <w:pPr>
              <w:pStyle w:val="Heading3"/>
            </w:pPr>
            <w:r>
              <w:t>Employee</w:t>
            </w:r>
            <w:r w:rsidR="009C220D" w:rsidRPr="00D6155E">
              <w:t xml:space="preserve"> </w:t>
            </w:r>
            <w:r w:rsidR="009A6B7B">
              <w:t xml:space="preserve">Inquiry </w:t>
            </w:r>
            <w:r w:rsidR="009C220D" w:rsidRPr="00D6155E">
              <w:t>Information</w:t>
            </w:r>
          </w:p>
        </w:tc>
      </w:tr>
      <w:tr w:rsidR="00D91571" w:rsidRPr="005114CE">
        <w:trPr>
          <w:trHeight w:val="432"/>
          <w:jc w:val="center"/>
        </w:trPr>
        <w:tc>
          <w:tcPr>
            <w:tcW w:w="1584" w:type="dxa"/>
            <w:gridSpan w:val="2"/>
            <w:vAlign w:val="bottom"/>
          </w:tcPr>
          <w:p w:rsidR="00D91571" w:rsidRDefault="00D91571" w:rsidP="00682C69">
            <w:pPr>
              <w:pStyle w:val="BodyText"/>
            </w:pPr>
            <w:r>
              <w:t>Date Requested:</w:t>
            </w:r>
          </w:p>
        </w:tc>
        <w:tc>
          <w:tcPr>
            <w:tcW w:w="3780" w:type="dxa"/>
            <w:gridSpan w:val="2"/>
            <w:tcBorders>
              <w:bottom w:val="single" w:sz="4" w:space="0" w:color="808080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A42613" w:rsidRPr="00A4261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A42613" w:rsidRPr="00A42613">
              <w:instrText xml:space="preserve"> FORMTEXT </w:instrText>
            </w:r>
            <w:r w:rsidR="00A42613" w:rsidRPr="00A42613">
              <w:fldChar w:fldCharType="separate"/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:rsidR="00D91571" w:rsidRDefault="00D91571" w:rsidP="00682C69">
            <w:pPr>
              <w:pStyle w:val="BodyText"/>
            </w:pPr>
          </w:p>
        </w:tc>
        <w:tc>
          <w:tcPr>
            <w:tcW w:w="2556" w:type="dxa"/>
            <w:gridSpan w:val="2"/>
            <w:vAlign w:val="bottom"/>
          </w:tcPr>
          <w:p w:rsidR="00D91571" w:rsidRDefault="00D91571" w:rsidP="00682C69">
            <w:pPr>
              <w:pStyle w:val="BodyText"/>
            </w:pPr>
          </w:p>
        </w:tc>
      </w:tr>
      <w:tr w:rsidR="00D91571" w:rsidRPr="005114CE">
        <w:trPr>
          <w:trHeight w:val="432"/>
          <w:jc w:val="center"/>
        </w:trPr>
        <w:tc>
          <w:tcPr>
            <w:tcW w:w="1584" w:type="dxa"/>
            <w:gridSpan w:val="2"/>
            <w:vAlign w:val="bottom"/>
          </w:tcPr>
          <w:p w:rsidR="00D91571" w:rsidRDefault="00D91571" w:rsidP="00682C69">
            <w:pPr>
              <w:pStyle w:val="BodyText"/>
            </w:pPr>
            <w:r>
              <w:t>Employee Name:</w:t>
            </w:r>
          </w:p>
        </w:tc>
        <w:tc>
          <w:tcPr>
            <w:tcW w:w="378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:rsidR="00D91571" w:rsidRDefault="00D91571" w:rsidP="00682C69">
            <w:pPr>
              <w:pStyle w:val="BodyText"/>
            </w:pPr>
            <w:r>
              <w:t>Employee Number:</w:t>
            </w:r>
          </w:p>
        </w:tc>
        <w:tc>
          <w:tcPr>
            <w:tcW w:w="2556" w:type="dxa"/>
            <w:gridSpan w:val="2"/>
            <w:tcBorders>
              <w:bottom w:val="single" w:sz="4" w:space="0" w:color="999999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91571" w:rsidRPr="005114CE">
        <w:trPr>
          <w:trHeight w:val="432"/>
          <w:jc w:val="center"/>
        </w:trPr>
        <w:tc>
          <w:tcPr>
            <w:tcW w:w="1584" w:type="dxa"/>
            <w:gridSpan w:val="2"/>
            <w:vAlign w:val="bottom"/>
          </w:tcPr>
          <w:p w:rsidR="00D91571" w:rsidRDefault="00D91571" w:rsidP="00682C69">
            <w:pPr>
              <w:pStyle w:val="BodyText"/>
            </w:pPr>
            <w:r>
              <w:t>E-Mail Address:</w:t>
            </w:r>
          </w:p>
        </w:tc>
        <w:tc>
          <w:tcPr>
            <w:tcW w:w="378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:rsidR="00D91571" w:rsidRDefault="00D91571" w:rsidP="00682C69">
            <w:pPr>
              <w:pStyle w:val="BodyText"/>
            </w:pPr>
            <w:r>
              <w:t>Phone/Extension:</w:t>
            </w:r>
          </w:p>
        </w:tc>
        <w:tc>
          <w:tcPr>
            <w:tcW w:w="255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F2DF4" w:rsidRPr="005114CE">
        <w:trPr>
          <w:trHeight w:hRule="exact" w:val="144"/>
          <w:jc w:val="center"/>
        </w:trPr>
        <w:tc>
          <w:tcPr>
            <w:tcW w:w="9720" w:type="dxa"/>
            <w:gridSpan w:val="7"/>
            <w:vAlign w:val="bottom"/>
          </w:tcPr>
          <w:p w:rsidR="009A6B7B" w:rsidRPr="005114CE" w:rsidRDefault="009A6B7B" w:rsidP="00682C69">
            <w:pPr>
              <w:pStyle w:val="BodyText"/>
            </w:pPr>
          </w:p>
        </w:tc>
      </w:tr>
      <w:tr w:rsidR="000F2DF4" w:rsidRPr="006D779C">
        <w:trPr>
          <w:trHeight w:val="288"/>
          <w:jc w:val="center"/>
        </w:trPr>
        <w:tc>
          <w:tcPr>
            <w:tcW w:w="9720" w:type="dxa"/>
            <w:gridSpan w:val="7"/>
            <w:shd w:val="clear" w:color="auto" w:fill="595959"/>
            <w:vAlign w:val="center"/>
          </w:tcPr>
          <w:p w:rsidR="000F2DF4" w:rsidRPr="006D779C" w:rsidRDefault="009A6B7B" w:rsidP="00D6155E">
            <w:pPr>
              <w:pStyle w:val="Heading3"/>
            </w:pPr>
            <w:r>
              <w:t>Inquiry Details</w:t>
            </w:r>
            <w:r w:rsidR="001B536E">
              <w:t xml:space="preserve"> </w:t>
            </w:r>
          </w:p>
        </w:tc>
      </w:tr>
      <w:tr w:rsidR="009B6CC9" w:rsidRPr="005114CE">
        <w:trPr>
          <w:trHeight w:val="432"/>
          <w:jc w:val="center"/>
        </w:trPr>
        <w:tc>
          <w:tcPr>
            <w:tcW w:w="9720" w:type="dxa"/>
            <w:gridSpan w:val="7"/>
            <w:vAlign w:val="bottom"/>
          </w:tcPr>
          <w:p w:rsidR="009B6CC9" w:rsidRDefault="009B6CC9" w:rsidP="00607FED">
            <w:pPr>
              <w:pStyle w:val="BodyText"/>
              <w:keepLines/>
            </w:pPr>
          </w:p>
          <w:p w:rsidR="009A6B7B" w:rsidRDefault="009A6B7B" w:rsidP="009A6B7B">
            <w:r>
              <w:t xml:space="preserve">Complete the form and </w:t>
            </w:r>
            <w:r w:rsidR="00470190">
              <w:t>give</w:t>
            </w:r>
            <w:r>
              <w:t xml:space="preserve"> it to </w:t>
            </w:r>
            <w:r w:rsidR="005924A1">
              <w:t xml:space="preserve">the </w:t>
            </w:r>
            <w:r w:rsidR="00470190">
              <w:t xml:space="preserve">receptionist at the </w:t>
            </w:r>
            <w:r>
              <w:t xml:space="preserve">Human Resources </w:t>
            </w:r>
            <w:r w:rsidR="00470190">
              <w:t>department</w:t>
            </w:r>
            <w:r w:rsidR="005E3F48">
              <w:t xml:space="preserve"> at your local office</w:t>
            </w:r>
            <w:bookmarkStart w:id="0" w:name="_GoBack"/>
            <w:bookmarkEnd w:id="0"/>
            <w:r>
              <w:t>.  All inquiries will be addressed within 48 hours of receipt.</w:t>
            </w:r>
          </w:p>
          <w:p w:rsidR="009A6B7B" w:rsidRDefault="009A6B7B" w:rsidP="009A6B7B"/>
          <w:p w:rsidR="009A6B7B" w:rsidRDefault="009A6B7B" w:rsidP="0038062D">
            <w:pPr>
              <w:pStyle w:val="StyleBottomSinglesolidlineAuto15ptLinewidth"/>
            </w:pPr>
            <w:r w:rsidRPr="007E31B1">
              <w:rPr>
                <w:rStyle w:val="FieldTextChar"/>
              </w:rPr>
              <w:t>Indicate you</w:t>
            </w:r>
            <w:r w:rsidR="008E3534" w:rsidRPr="007E31B1">
              <w:rPr>
                <w:rStyle w:val="FieldTextChar"/>
              </w:rPr>
              <w:t>r</w:t>
            </w:r>
            <w:r w:rsidRPr="007E31B1">
              <w:rPr>
                <w:rStyle w:val="FieldTextChar"/>
              </w:rPr>
              <w:t xml:space="preserve"> inquiry in the space provided below</w:t>
            </w:r>
          </w:p>
          <w:p w:rsidR="009A6B7B" w:rsidRDefault="009A6B7B" w:rsidP="00EE6B6E">
            <w:pPr>
              <w:pStyle w:val="FieldText"/>
            </w:pPr>
          </w:p>
          <w:p w:rsidR="009B6CC9" w:rsidRDefault="00CF3696" w:rsidP="00EE6B6E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09494E" w:rsidRDefault="0009494E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CF3696">
            <w:r>
              <w:rPr>
                <w:b/>
                <w:bCs/>
                <w:i/>
                <w:iCs/>
              </w:rPr>
              <w:t>NOTE</w:t>
            </w:r>
            <w:r>
              <w:rPr>
                <w:i/>
                <w:iCs/>
              </w:rPr>
              <w:t xml:space="preserve"> </w:t>
            </w:r>
            <w:r>
              <w:t>– Attach all s</w:t>
            </w:r>
            <w:r w:rsidR="009A6B7B">
              <w:t>upporting documentation</w:t>
            </w:r>
            <w:r w:rsidR="00470190">
              <w:t>.</w:t>
            </w:r>
          </w:p>
          <w:p w:rsidR="009B6CC9" w:rsidRPr="005114CE" w:rsidRDefault="009B6CC9" w:rsidP="00607FED">
            <w:pPr>
              <w:pStyle w:val="BodyText"/>
              <w:keepLines/>
            </w:pPr>
          </w:p>
        </w:tc>
      </w:tr>
      <w:tr w:rsidR="000D2539" w:rsidRPr="006D779C">
        <w:trPr>
          <w:trHeight w:val="288"/>
          <w:jc w:val="center"/>
        </w:trPr>
        <w:tc>
          <w:tcPr>
            <w:tcW w:w="9720" w:type="dxa"/>
            <w:gridSpan w:val="7"/>
            <w:shd w:val="clear" w:color="auto" w:fill="595959"/>
            <w:vAlign w:val="center"/>
          </w:tcPr>
          <w:p w:rsidR="000D2539" w:rsidRPr="006D779C" w:rsidRDefault="009A6B7B" w:rsidP="00D6155E">
            <w:pPr>
              <w:pStyle w:val="Heading3"/>
            </w:pPr>
            <w:r>
              <w:t>For Human Resource Use Only</w:t>
            </w:r>
          </w:p>
        </w:tc>
      </w:tr>
      <w:tr w:rsidR="00E57628" w:rsidRPr="005114CE">
        <w:trPr>
          <w:trHeight w:hRule="exact" w:val="144"/>
          <w:jc w:val="center"/>
        </w:trPr>
        <w:tc>
          <w:tcPr>
            <w:tcW w:w="9720" w:type="dxa"/>
            <w:gridSpan w:val="7"/>
            <w:vAlign w:val="bottom"/>
          </w:tcPr>
          <w:p w:rsidR="00E57628" w:rsidRDefault="00E57628" w:rsidP="00131292">
            <w:pPr>
              <w:pStyle w:val="BodyText"/>
            </w:pPr>
          </w:p>
        </w:tc>
      </w:tr>
      <w:tr w:rsidR="005F5D3E" w:rsidRPr="005114CE">
        <w:trPr>
          <w:trHeight w:val="435"/>
          <w:jc w:val="center"/>
        </w:trPr>
        <w:tc>
          <w:tcPr>
            <w:tcW w:w="1377" w:type="dxa"/>
            <w:vAlign w:val="bottom"/>
          </w:tcPr>
          <w:p w:rsidR="005F5D3E" w:rsidRDefault="005F5D3E" w:rsidP="00131292">
            <w:pPr>
              <w:pStyle w:val="BodyText"/>
            </w:pPr>
            <w:r>
              <w:t xml:space="preserve">Date Replied: 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bottom"/>
          </w:tcPr>
          <w:p w:rsidR="005F5D3E" w:rsidRDefault="005F5D3E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6" w:type="dxa"/>
            <w:gridSpan w:val="4"/>
            <w:vAlign w:val="bottom"/>
          </w:tcPr>
          <w:p w:rsidR="005F5D3E" w:rsidRDefault="005F5D3E" w:rsidP="00131292">
            <w:pPr>
              <w:pStyle w:val="BodyText"/>
            </w:pPr>
          </w:p>
        </w:tc>
      </w:tr>
      <w:tr w:rsidR="00E57628" w:rsidRPr="005114CE">
        <w:trPr>
          <w:trHeight w:val="720"/>
          <w:jc w:val="center"/>
        </w:trPr>
        <w:tc>
          <w:tcPr>
            <w:tcW w:w="1377" w:type="dxa"/>
            <w:vAlign w:val="bottom"/>
          </w:tcPr>
          <w:p w:rsidR="00E57628" w:rsidRDefault="00E57628" w:rsidP="00131292">
            <w:pPr>
              <w:pStyle w:val="BodyText"/>
            </w:pPr>
            <w:r>
              <w:t>HR Signature</w:t>
            </w:r>
            <w:r w:rsidR="00E3090E">
              <w:t>:</w:t>
            </w:r>
          </w:p>
        </w:tc>
        <w:tc>
          <w:tcPr>
            <w:tcW w:w="8343" w:type="dxa"/>
            <w:gridSpan w:val="6"/>
            <w:tcBorders>
              <w:bottom w:val="single" w:sz="4" w:space="0" w:color="auto"/>
            </w:tcBorders>
            <w:vAlign w:val="bottom"/>
          </w:tcPr>
          <w:p w:rsidR="00E57628" w:rsidRDefault="00E57628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3090E" w:rsidRPr="005114CE">
        <w:trPr>
          <w:trHeight w:val="144"/>
          <w:jc w:val="center"/>
        </w:trPr>
        <w:tc>
          <w:tcPr>
            <w:tcW w:w="9720" w:type="dxa"/>
            <w:gridSpan w:val="7"/>
            <w:vAlign w:val="bottom"/>
          </w:tcPr>
          <w:p w:rsidR="00E3090E" w:rsidRPr="005114CE" w:rsidRDefault="00E3090E" w:rsidP="00131292">
            <w:pPr>
              <w:pStyle w:val="BodyText"/>
            </w:pPr>
          </w:p>
        </w:tc>
      </w:tr>
      <w:tr w:rsidR="000D2539" w:rsidRPr="005114CE">
        <w:trPr>
          <w:gridAfter w:val="1"/>
          <w:wAfter w:w="36" w:type="dxa"/>
          <w:trHeight w:val="144"/>
          <w:jc w:val="center"/>
        </w:trPr>
        <w:tc>
          <w:tcPr>
            <w:tcW w:w="9684" w:type="dxa"/>
            <w:gridSpan w:val="6"/>
            <w:vAlign w:val="bottom"/>
          </w:tcPr>
          <w:p w:rsidR="000D2539" w:rsidRDefault="00735499" w:rsidP="007E31B1">
            <w:pPr>
              <w:pStyle w:val="FieldText"/>
            </w:pPr>
            <w:r>
              <w:t>Comments:</w:t>
            </w:r>
          </w:p>
          <w:p w:rsidR="00735499" w:rsidRDefault="00735499" w:rsidP="00A42613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2"/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3" w:name="Text12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3"/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4" w:name="Text1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4"/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5"/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6"/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7" w:name="Text1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7"/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8" w:name="Text13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8"/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9" w:name="Text13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9"/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0" w:name="Text13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0"/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1" w:name="Text13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1"/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2"/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3" w:name="Text13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3"/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4"/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5"/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6" w:name="Text13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6"/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7" w:name="Text14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7"/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8" w:name="Text14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8"/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9" w:name="Text14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9"/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0" w:name="Text14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0"/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1" w:name="Text14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1"/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2"/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3"/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4"/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5"/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6" w:name="Text14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6"/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7" w:name="Text15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7"/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8" w:name="Text15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8"/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9"/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0" w:name="Text15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0"/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1"/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2" w:name="Text15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2"/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3"/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4" w:name="Text15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4"/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5" w:name="Text15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5"/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  <w:p w:rsidR="00735499" w:rsidRDefault="00735499" w:rsidP="00A42613"/>
          <w:p w:rsidR="009A6B7B" w:rsidRPr="005114CE" w:rsidRDefault="009A6B7B" w:rsidP="00A42613"/>
        </w:tc>
      </w:tr>
    </w:tbl>
    <w:p w:rsidR="005F6E87" w:rsidRPr="004E34C6" w:rsidRDefault="005F6E87" w:rsidP="004E34C6"/>
    <w:sectPr w:rsidR="005F6E87" w:rsidRPr="004E34C6" w:rsidSect="00D91571">
      <w:footerReference w:type="default" r:id="rId8"/>
      <w:pgSz w:w="12240" w:h="15840"/>
      <w:pgMar w:top="1224" w:right="1224" w:bottom="73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A4" w:rsidRDefault="00C900A4" w:rsidP="00CF3696">
      <w:pPr>
        <w:pStyle w:val="FieldText"/>
      </w:pPr>
      <w:r>
        <w:separator/>
      </w:r>
    </w:p>
  </w:endnote>
  <w:endnote w:type="continuationSeparator" w:id="0">
    <w:p w:rsidR="00C900A4" w:rsidRDefault="00C900A4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charset w:val="80"/>
    <w:family w:val="swiss"/>
    <w:pitch w:val="variable"/>
    <w:sig w:usb0="00000000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96" w:rsidRDefault="00CF3696" w:rsidP="00F819FB">
    <w:pPr>
      <w:pStyle w:val="Footer"/>
    </w:pPr>
    <w: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A4" w:rsidRDefault="00C900A4" w:rsidP="00CF3696">
      <w:pPr>
        <w:pStyle w:val="FieldText"/>
      </w:pPr>
      <w:r>
        <w:separator/>
      </w:r>
    </w:p>
  </w:footnote>
  <w:footnote w:type="continuationSeparator" w:id="0">
    <w:p w:rsidR="00C900A4" w:rsidRDefault="00C900A4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4"/>
    <w:rsid w:val="000071F7"/>
    <w:rsid w:val="00010B00"/>
    <w:rsid w:val="0002798A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F2DF4"/>
    <w:rsid w:val="000F6783"/>
    <w:rsid w:val="00120C95"/>
    <w:rsid w:val="00131292"/>
    <w:rsid w:val="0013669C"/>
    <w:rsid w:val="0014663E"/>
    <w:rsid w:val="00180664"/>
    <w:rsid w:val="001903F7"/>
    <w:rsid w:val="0019395E"/>
    <w:rsid w:val="001B536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3076FD"/>
    <w:rsid w:val="00317005"/>
    <w:rsid w:val="00335259"/>
    <w:rsid w:val="00344B69"/>
    <w:rsid w:val="0036215B"/>
    <w:rsid w:val="0038062D"/>
    <w:rsid w:val="003929F1"/>
    <w:rsid w:val="003A1B63"/>
    <w:rsid w:val="003A41A1"/>
    <w:rsid w:val="003B2326"/>
    <w:rsid w:val="00400251"/>
    <w:rsid w:val="00416EF1"/>
    <w:rsid w:val="00437ED0"/>
    <w:rsid w:val="00440CD8"/>
    <w:rsid w:val="00443837"/>
    <w:rsid w:val="00447DAA"/>
    <w:rsid w:val="00450F66"/>
    <w:rsid w:val="00461739"/>
    <w:rsid w:val="00467865"/>
    <w:rsid w:val="00470190"/>
    <w:rsid w:val="0048685F"/>
    <w:rsid w:val="004A1437"/>
    <w:rsid w:val="004A4198"/>
    <w:rsid w:val="004A54EA"/>
    <w:rsid w:val="004B0578"/>
    <w:rsid w:val="004B22D4"/>
    <w:rsid w:val="004B3B50"/>
    <w:rsid w:val="004E2BEC"/>
    <w:rsid w:val="004E34C6"/>
    <w:rsid w:val="004F62AD"/>
    <w:rsid w:val="00501AE8"/>
    <w:rsid w:val="00504B65"/>
    <w:rsid w:val="005114CE"/>
    <w:rsid w:val="00517C17"/>
    <w:rsid w:val="0052122B"/>
    <w:rsid w:val="005557F6"/>
    <w:rsid w:val="00563778"/>
    <w:rsid w:val="005924A1"/>
    <w:rsid w:val="005B4AE2"/>
    <w:rsid w:val="005E3F48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35499"/>
    <w:rsid w:val="0075451A"/>
    <w:rsid w:val="007602AC"/>
    <w:rsid w:val="00772F70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31B1"/>
    <w:rsid w:val="007E56C4"/>
    <w:rsid w:val="007F3D5B"/>
    <w:rsid w:val="008107D6"/>
    <w:rsid w:val="00841645"/>
    <w:rsid w:val="00852EC6"/>
    <w:rsid w:val="0087283C"/>
    <w:rsid w:val="008753A7"/>
    <w:rsid w:val="0088782D"/>
    <w:rsid w:val="008B708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A2EA7"/>
    <w:rsid w:val="00AE6FA4"/>
    <w:rsid w:val="00B03907"/>
    <w:rsid w:val="00B11811"/>
    <w:rsid w:val="00B311E1"/>
    <w:rsid w:val="00B4735C"/>
    <w:rsid w:val="00B579DF"/>
    <w:rsid w:val="00B90EC2"/>
    <w:rsid w:val="00B91DB3"/>
    <w:rsid w:val="00BA268F"/>
    <w:rsid w:val="00BE1215"/>
    <w:rsid w:val="00C079CA"/>
    <w:rsid w:val="00C45FDA"/>
    <w:rsid w:val="00C67741"/>
    <w:rsid w:val="00C74647"/>
    <w:rsid w:val="00C76039"/>
    <w:rsid w:val="00C76480"/>
    <w:rsid w:val="00C80AD2"/>
    <w:rsid w:val="00C900A4"/>
    <w:rsid w:val="00C92FD6"/>
    <w:rsid w:val="00CE5DC7"/>
    <w:rsid w:val="00CE7D54"/>
    <w:rsid w:val="00CF3696"/>
    <w:rsid w:val="00D14E73"/>
    <w:rsid w:val="00D55AFA"/>
    <w:rsid w:val="00D6155E"/>
    <w:rsid w:val="00D724A9"/>
    <w:rsid w:val="00D83A19"/>
    <w:rsid w:val="00D86A85"/>
    <w:rsid w:val="00D90A75"/>
    <w:rsid w:val="00D91571"/>
    <w:rsid w:val="00DA4514"/>
    <w:rsid w:val="00DC23D1"/>
    <w:rsid w:val="00DC47A2"/>
    <w:rsid w:val="00DD1C5A"/>
    <w:rsid w:val="00DE1551"/>
    <w:rsid w:val="00DE53EC"/>
    <w:rsid w:val="00DE7FB7"/>
    <w:rsid w:val="00DF5406"/>
    <w:rsid w:val="00E106E2"/>
    <w:rsid w:val="00E20DDA"/>
    <w:rsid w:val="00E3090E"/>
    <w:rsid w:val="00E32A8B"/>
    <w:rsid w:val="00E36054"/>
    <w:rsid w:val="00E37E7B"/>
    <w:rsid w:val="00E46E04"/>
    <w:rsid w:val="00E57628"/>
    <w:rsid w:val="00E87396"/>
    <w:rsid w:val="00E96F6F"/>
    <w:rsid w:val="00EB478A"/>
    <w:rsid w:val="00EC42A3"/>
    <w:rsid w:val="00EE1677"/>
    <w:rsid w:val="00EE6B6E"/>
    <w:rsid w:val="00F02DE6"/>
    <w:rsid w:val="00F50DB8"/>
    <w:rsid w:val="00F819FB"/>
    <w:rsid w:val="00F83033"/>
    <w:rsid w:val="00F966AA"/>
    <w:rsid w:val="00FB538F"/>
    <w:rsid w:val="00FC3071"/>
    <w:rsid w:val="00FD590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</Template>
  <TotalTime>2</TotalTime>
  <Pages>1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2003-09-18T14:53:00Z</cp:lastPrinted>
  <dcterms:created xsi:type="dcterms:W3CDTF">2012-08-12T11:08:00Z</dcterms:created>
  <dcterms:modified xsi:type="dcterms:W3CDTF">2012-08-13T13:01:00Z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