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7C70A5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685800</wp:posOffset>
                </wp:positionV>
                <wp:extent cx="3402330" cy="506730"/>
                <wp:effectExtent l="4445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440ECC" w:rsidP="00B46F56">
                            <w:pPr>
                              <w:pStyle w:val="Heading1"/>
                              <w:ind w:right="30"/>
                            </w:pPr>
                            <w:r>
                              <w:t>IPW,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35pt;margin-top:54pt;width:267.9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hwsw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" filled="f" stroked="f">
                <v:textbox style="mso-fit-shape-to-text:t">
                  <w:txbxContent>
                    <w:p w:rsidR="00B46F56" w:rsidRDefault="00440ECC" w:rsidP="00B46F56">
                      <w:pPr>
                        <w:pStyle w:val="Heading1"/>
                        <w:ind w:right="30"/>
                      </w:pPr>
                      <w:r>
                        <w:t>IPW, INC.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040765" cy="520065"/>
                <wp:effectExtent l="0" t="0" r="444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B46F56" w:rsidP="00B46F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" filled="f" stroked="f">
                <v:textbox style="mso-fit-shape-to-text:t">
                  <w:txbxContent>
                    <w:p w:rsidR="00B46F56" w:rsidRDefault="00B46F56" w:rsidP="00B46F56"/>
                  </w:txbxContent>
                </v:textbox>
                <w10:wrap anchorx="page" anchory="page"/>
              </v:shape>
            </w:pict>
          </mc:Fallback>
        </mc:AlternateContent>
      </w:r>
      <w:r w:rsidR="00CC6BB1">
        <w:t xml:space="preserve">Employee </w:t>
      </w:r>
      <w:r w:rsidR="009F4039">
        <w:t>Cover Sheet</w:t>
      </w:r>
      <w:bookmarkStart w:id="0" w:name="_GoBack"/>
      <w:bookmarkEnd w:id="0"/>
    </w:p>
    <w:tbl>
      <w:tblPr>
        <w:tblW w:w="10195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6"/>
        <w:gridCol w:w="422"/>
        <w:gridCol w:w="76"/>
        <w:gridCol w:w="14"/>
        <w:gridCol w:w="90"/>
        <w:gridCol w:w="90"/>
        <w:gridCol w:w="23"/>
        <w:gridCol w:w="180"/>
        <w:gridCol w:w="9"/>
        <w:gridCol w:w="46"/>
        <w:gridCol w:w="38"/>
        <w:gridCol w:w="320"/>
        <w:gridCol w:w="1171"/>
        <w:gridCol w:w="762"/>
        <w:gridCol w:w="622"/>
        <w:gridCol w:w="101"/>
        <w:gridCol w:w="87"/>
        <w:gridCol w:w="82"/>
        <w:gridCol w:w="95"/>
        <w:gridCol w:w="112"/>
        <w:gridCol w:w="74"/>
        <w:gridCol w:w="264"/>
        <w:gridCol w:w="813"/>
        <w:gridCol w:w="193"/>
        <w:gridCol w:w="80"/>
        <w:gridCol w:w="360"/>
        <w:gridCol w:w="376"/>
        <w:gridCol w:w="54"/>
        <w:gridCol w:w="17"/>
        <w:gridCol w:w="1263"/>
        <w:gridCol w:w="15"/>
        <w:gridCol w:w="163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2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8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7" w:type="dxa"/>
            <w:gridSpan w:val="23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8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2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8565" w:type="dxa"/>
            <w:gridSpan w:val="31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059" w:type="dxa"/>
            <w:gridSpan w:val="25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>
        <w:trPr>
          <w:trHeight w:val="144"/>
          <w:jc w:val="center"/>
        </w:trPr>
        <w:tc>
          <w:tcPr>
            <w:tcW w:w="7287" w:type="dxa"/>
            <w:gridSpan w:val="29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408" w:type="dxa"/>
            <w:gridSpan w:val="6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713" w:type="dxa"/>
            <w:gridSpan w:val="8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666" w:type="dxa"/>
            <w:gridSpan w:val="10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2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>
        <w:trPr>
          <w:trHeight w:val="432"/>
          <w:jc w:val="center"/>
        </w:trPr>
        <w:tc>
          <w:tcPr>
            <w:tcW w:w="3957" w:type="dxa"/>
            <w:gridSpan w:val="14"/>
            <w:vAlign w:val="bottom"/>
          </w:tcPr>
          <w:p w:rsidR="00DE7FB7" w:rsidRPr="005114CE" w:rsidRDefault="008E72CF" w:rsidP="00083002">
            <w:pPr>
              <w:pStyle w:val="BodyText"/>
            </w:pPr>
            <w:r>
              <w:t>Social Security Number or Government ID:</w:t>
            </w:r>
          </w:p>
        </w:tc>
        <w:tc>
          <w:tcPr>
            <w:tcW w:w="6238" w:type="dxa"/>
            <w:gridSpan w:val="18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1981" w:type="dxa"/>
            <w:gridSpan w:val="10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85" w:type="dxa"/>
            <w:gridSpan w:val="3"/>
            <w:vAlign w:val="bottom"/>
          </w:tcPr>
          <w:p w:rsidR="008E72CF" w:rsidRPr="005114CE" w:rsidRDefault="008E72CF" w:rsidP="00937437">
            <w:pPr>
              <w:pStyle w:val="BodyText"/>
            </w:pPr>
            <w:r>
              <w:t>Marital Status:</w:t>
            </w:r>
          </w:p>
        </w:tc>
        <w:tc>
          <w:tcPr>
            <w:tcW w:w="5515" w:type="dxa"/>
            <w:gridSpan w:val="16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704" w:type="dxa"/>
            <w:gridSpan w:val="11"/>
            <w:vAlign w:val="bottom"/>
          </w:tcPr>
          <w:p w:rsidR="00817E41" w:rsidRDefault="00817E41" w:rsidP="00D6155E">
            <w:pPr>
              <w:pStyle w:val="BodyText"/>
            </w:pPr>
            <w:r>
              <w:t>Checklist for Completion</w:t>
            </w:r>
            <w:r w:rsidR="008E72CF">
              <w:t>:</w:t>
            </w:r>
            <w:r>
              <w:t xml:space="preserve"> </w:t>
            </w:r>
          </w:p>
          <w:p w:rsidR="00817E41" w:rsidRDefault="00817E41" w:rsidP="00D6155E">
            <w:pPr>
              <w:pStyle w:val="BodyText"/>
            </w:pPr>
          </w:p>
          <w:p w:rsidR="008E72CF" w:rsidRDefault="00817E41" w:rsidP="00D6155E">
            <w:pPr>
              <w:pStyle w:val="BodyText"/>
            </w:pPr>
            <w:r w:rsidRPr="00817E41">
              <w:t>Applicant Assessment</w:t>
            </w:r>
            <w:r>
              <w:t xml:space="preserve"> ----</w:t>
            </w:r>
            <w:r w:rsidRPr="00817E41">
              <w:t>Authorization for release of Information</w:t>
            </w:r>
            <w:r>
              <w:t>-----</w:t>
            </w:r>
          </w:p>
          <w:p w:rsidR="00817E41" w:rsidRDefault="00817E41" w:rsidP="00D6155E">
            <w:pPr>
              <w:pStyle w:val="BodyText"/>
            </w:pPr>
            <w:r w:rsidRPr="00817E41">
              <w:t>Background Check</w:t>
            </w:r>
            <w:r>
              <w:t>----</w:t>
            </w:r>
          </w:p>
          <w:p w:rsidR="00817E41" w:rsidRDefault="00817E41" w:rsidP="00D6155E">
            <w:pPr>
              <w:pStyle w:val="BodyText"/>
            </w:pPr>
            <w:r>
              <w:t>B</w:t>
            </w:r>
            <w:r w:rsidRPr="00817E41">
              <w:t>ylaws</w:t>
            </w:r>
            <w:r>
              <w:t>---</w:t>
            </w:r>
          </w:p>
          <w:p w:rsidR="00817E41" w:rsidRDefault="00817E41" w:rsidP="00D6155E">
            <w:pPr>
              <w:pStyle w:val="BodyText"/>
            </w:pPr>
            <w:r w:rsidRPr="00817E41">
              <w:t>Copy of Drivers License</w:t>
            </w:r>
            <w:r>
              <w:t>----</w:t>
            </w:r>
          </w:p>
          <w:p w:rsidR="00817E41" w:rsidRDefault="00817E41" w:rsidP="00D6155E">
            <w:pPr>
              <w:pStyle w:val="BodyText"/>
            </w:pPr>
            <w:r w:rsidRPr="00817E41">
              <w:t>Copy of Social Security Card</w:t>
            </w:r>
            <w:r>
              <w:t>----</w:t>
            </w:r>
          </w:p>
          <w:p w:rsidR="00817E41" w:rsidRDefault="00817E41" w:rsidP="00D6155E">
            <w:pPr>
              <w:pStyle w:val="BodyText"/>
            </w:pPr>
            <w:r w:rsidRPr="00817E41">
              <w:t>Cover Sheet</w:t>
            </w:r>
            <w:r>
              <w:t>-----</w:t>
            </w:r>
          </w:p>
          <w:p w:rsidR="00817E41" w:rsidRDefault="00817E41" w:rsidP="00D6155E">
            <w:pPr>
              <w:pStyle w:val="BodyText"/>
            </w:pPr>
            <w:r w:rsidRPr="00817E41">
              <w:t>Employee Emergency Information</w:t>
            </w:r>
            <w:r>
              <w:t>----</w:t>
            </w:r>
          </w:p>
          <w:p w:rsidR="00817E41" w:rsidRDefault="00817E41" w:rsidP="00D6155E">
            <w:pPr>
              <w:pStyle w:val="BodyText"/>
            </w:pPr>
            <w:r w:rsidRPr="00817E41">
              <w:t>Interview Notes</w:t>
            </w:r>
            <w:r>
              <w:t>—</w:t>
            </w:r>
          </w:p>
          <w:p w:rsidR="00817E41" w:rsidRDefault="00817E41" w:rsidP="00D6155E">
            <w:pPr>
              <w:pStyle w:val="BodyText"/>
            </w:pPr>
            <w:r w:rsidRPr="00817E41">
              <w:t>Letter</w:t>
            </w:r>
            <w:r>
              <w:t>----</w:t>
            </w:r>
          </w:p>
          <w:p w:rsidR="00817E41" w:rsidRDefault="00817E41" w:rsidP="00D6155E">
            <w:pPr>
              <w:pStyle w:val="BodyText"/>
            </w:pPr>
            <w:r w:rsidRPr="00817E41">
              <w:t>Photo Consent Form</w:t>
            </w:r>
            <w:r>
              <w:t>---</w:t>
            </w:r>
          </w:p>
          <w:p w:rsidR="00817E41" w:rsidRDefault="00817E41" w:rsidP="00D6155E">
            <w:pPr>
              <w:pStyle w:val="BodyText"/>
            </w:pPr>
            <w:r w:rsidRPr="00817E41">
              <w:t>Request for approval to hire</w:t>
            </w:r>
            <w:r>
              <w:t>—</w:t>
            </w:r>
          </w:p>
          <w:p w:rsidR="00817E41" w:rsidRDefault="00817E41" w:rsidP="00D6155E">
            <w:pPr>
              <w:pStyle w:val="BodyText"/>
            </w:pPr>
            <w:r w:rsidRPr="00817E41">
              <w:t>Telephone Reference Check Form</w:t>
            </w:r>
            <w:r>
              <w:t>---</w:t>
            </w:r>
          </w:p>
          <w:p w:rsidR="00817E41" w:rsidRDefault="00817E41" w:rsidP="00D6155E">
            <w:pPr>
              <w:pStyle w:val="BodyText"/>
            </w:pPr>
            <w:r w:rsidRPr="00817E41">
              <w:t>Time Sheet</w:t>
            </w:r>
            <w:r>
              <w:t>---</w:t>
            </w:r>
          </w:p>
          <w:p w:rsidR="00817E41" w:rsidRDefault="00817E41" w:rsidP="00D6155E">
            <w:pPr>
              <w:pStyle w:val="BodyText"/>
            </w:pPr>
          </w:p>
          <w:p w:rsidR="00817E41" w:rsidRPr="005114CE" w:rsidRDefault="00817E41" w:rsidP="00D6155E">
            <w:pPr>
              <w:pStyle w:val="BodyText"/>
            </w:pPr>
            <w:r w:rsidRPr="00817E41">
              <w:t>Verification of Previous Employment</w:t>
            </w:r>
            <w:r>
              <w:t>---</w:t>
            </w:r>
          </w:p>
        </w:tc>
        <w:tc>
          <w:tcPr>
            <w:tcW w:w="8491" w:type="dxa"/>
            <w:gridSpan w:val="21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2024" w:type="dxa"/>
            <w:gridSpan w:val="12"/>
            <w:vAlign w:val="bottom"/>
          </w:tcPr>
          <w:p w:rsidR="008E72CF" w:rsidRDefault="008E72CF" w:rsidP="00D6155E">
            <w:pPr>
              <w:pStyle w:val="BodyText"/>
            </w:pPr>
          </w:p>
          <w:p w:rsidR="00817E41" w:rsidRDefault="00817E41" w:rsidP="00D6155E">
            <w:pPr>
              <w:pStyle w:val="BodyText"/>
            </w:pPr>
          </w:p>
          <w:p w:rsidR="00817E41" w:rsidRPr="005114CE" w:rsidRDefault="00817E41" w:rsidP="00D6155E">
            <w:pPr>
              <w:pStyle w:val="BodyText"/>
            </w:pPr>
          </w:p>
        </w:tc>
        <w:tc>
          <w:tcPr>
            <w:tcW w:w="3032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2160" w:type="dxa"/>
            <w:gridSpan w:val="7"/>
            <w:vAlign w:val="bottom"/>
          </w:tcPr>
          <w:p w:rsidR="008E72CF" w:rsidRPr="008E72CF" w:rsidRDefault="008E72CF" w:rsidP="00937437">
            <w:pPr>
              <w:pStyle w:val="BodyText"/>
            </w:pP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195" w:type="dxa"/>
            <w:gridSpan w:val="32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lastRenderedPageBreak/>
              <w:t>Job Information</w:t>
            </w:r>
          </w:p>
        </w:tc>
      </w:tr>
      <w:tr w:rsidR="00277CF7" w:rsidRPr="00613129">
        <w:trPr>
          <w:trHeight w:val="432"/>
          <w:jc w:val="center"/>
        </w:trPr>
        <w:tc>
          <w:tcPr>
            <w:tcW w:w="716" w:type="dxa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Title:</w:t>
            </w:r>
          </w:p>
        </w:tc>
        <w:tc>
          <w:tcPr>
            <w:tcW w:w="405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40" w:type="dxa"/>
            <w:gridSpan w:val="6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Employee ID: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Supervisor:</w:t>
            </w:r>
          </w:p>
        </w:tc>
        <w:tc>
          <w:tcPr>
            <w:tcW w:w="3621" w:type="dxa"/>
            <w:gridSpan w:val="14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358" w:type="dxa"/>
            <w:gridSpan w:val="5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Department: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>
        <w:trPr>
          <w:trHeight w:val="432"/>
          <w:jc w:val="center"/>
        </w:trPr>
        <w:tc>
          <w:tcPr>
            <w:tcW w:w="1611" w:type="dxa"/>
            <w:gridSpan w:val="8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Work Location:</w:t>
            </w:r>
          </w:p>
        </w:tc>
        <w:tc>
          <w:tcPr>
            <w:tcW w:w="2968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628" w:type="dxa"/>
            <w:gridSpan w:val="8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E-mail Address: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Work Phone:</w:t>
            </w:r>
          </w:p>
        </w:tc>
        <w:tc>
          <w:tcPr>
            <w:tcW w:w="3513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263" w:type="dxa"/>
            <w:gridSpan w:val="4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Cell Phone: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77CF7" w:rsidRPr="00613129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:rsidR="002A2510" w:rsidRPr="005114CE" w:rsidRDefault="008E72CF" w:rsidP="00617C65">
            <w:pPr>
              <w:pStyle w:val="BodyText"/>
            </w:pPr>
            <w:r>
              <w:t>Start Date:</w:t>
            </w:r>
          </w:p>
        </w:tc>
        <w:tc>
          <w:tcPr>
            <w:tcW w:w="4166" w:type="dxa"/>
            <w:gridSpan w:val="18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813" w:type="dxa"/>
            <w:vAlign w:val="bottom"/>
          </w:tcPr>
          <w:p w:rsidR="002A2510" w:rsidRPr="005114CE" w:rsidRDefault="008E72CF" w:rsidP="00617C65">
            <w:pPr>
              <w:pStyle w:val="BodyText"/>
            </w:pPr>
            <w:r>
              <w:t>Salary: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  <w:tr w:rsidR="002A2510" w:rsidRPr="00613129">
        <w:trPr>
          <w:trHeight w:val="144"/>
          <w:jc w:val="center"/>
        </w:trPr>
        <w:tc>
          <w:tcPr>
            <w:tcW w:w="10195" w:type="dxa"/>
            <w:gridSpan w:val="32"/>
            <w:vAlign w:val="bottom"/>
          </w:tcPr>
          <w:p w:rsidR="002A2510" w:rsidRPr="005114CE" w:rsidRDefault="002A2510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Emergency Contact Information</w:t>
            </w:r>
          </w:p>
        </w:tc>
      </w:tr>
      <w:tr w:rsidR="002B27FD" w:rsidRPr="005114CE">
        <w:trPr>
          <w:trHeight w:val="432"/>
          <w:jc w:val="center"/>
        </w:trPr>
        <w:tc>
          <w:tcPr>
            <w:tcW w:w="1138" w:type="dxa"/>
            <w:gridSpan w:val="2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2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5262" w:type="dxa"/>
            <w:gridSpan w:val="2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6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7412" w:type="dxa"/>
            <w:gridSpan w:val="28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7412" w:type="dxa"/>
            <w:gridSpan w:val="28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6132" w:type="dxa"/>
            <w:gridSpan w:val="26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32" w:type="dxa"/>
            <w:gridSpan w:val="26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937437" w:rsidRPr="005114CE" w:rsidRDefault="0040207F" w:rsidP="00937437">
            <w:pPr>
              <w:pStyle w:val="BodyText2"/>
            </w:pPr>
            <w:r>
              <w:t>ZIP</w:t>
            </w:r>
            <w:r w:rsidR="00937437">
              <w:t xml:space="preserve"> Code</w:t>
            </w:r>
          </w:p>
        </w:tc>
      </w:tr>
      <w:tr w:rsidR="00937437" w:rsidRPr="005114CE">
        <w:trPr>
          <w:trHeight w:val="432"/>
          <w:jc w:val="center"/>
        </w:trPr>
        <w:tc>
          <w:tcPr>
            <w:tcW w:w="1620" w:type="dxa"/>
            <w:gridSpan w:val="9"/>
            <w:vAlign w:val="bottom"/>
          </w:tcPr>
          <w:p w:rsidR="00937437" w:rsidRPr="005114CE" w:rsidRDefault="00C133F3" w:rsidP="00937437">
            <w:pPr>
              <w:pStyle w:val="BodyText"/>
            </w:pPr>
            <w:r>
              <w:t>Primary</w:t>
            </w:r>
            <w:r w:rsidR="00937437">
              <w:t xml:space="preserve"> Phone:</w:t>
            </w:r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710" w:type="dxa"/>
            <w:gridSpan w:val="5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6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937437" w:rsidRPr="005114CE">
        <w:trPr>
          <w:trHeight w:val="432"/>
          <w:jc w:val="center"/>
        </w:trPr>
        <w:tc>
          <w:tcPr>
            <w:tcW w:w="1318" w:type="dxa"/>
            <w:gridSpan w:val="5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8877" w:type="dxa"/>
            <w:gridSpan w:val="27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5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0ECC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70A5"/>
    <w:rsid w:val="007E2A15"/>
    <w:rsid w:val="007E32E7"/>
    <w:rsid w:val="008107D6"/>
    <w:rsid w:val="00817E41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F4039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36969"/>
    <w:rsid w:val="00C67741"/>
    <w:rsid w:val="00C74647"/>
    <w:rsid w:val="00C76039"/>
    <w:rsid w:val="00C76480"/>
    <w:rsid w:val="00C92FD6"/>
    <w:rsid w:val="00CC6598"/>
    <w:rsid w:val="00CC6BB1"/>
    <w:rsid w:val="00D02A59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6</cp:revision>
  <cp:lastPrinted>2002-03-15T13:02:00Z</cp:lastPrinted>
  <dcterms:created xsi:type="dcterms:W3CDTF">2012-08-12T11:02:00Z</dcterms:created>
  <dcterms:modified xsi:type="dcterms:W3CDTF">2012-08-15T01:16:00Z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