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7A" w:rsidRDefault="007C70A5" w:rsidP="00C01D7A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3776345</wp:posOffset>
                </wp:positionH>
                <wp:positionV relativeFrom="page">
                  <wp:posOffset>685800</wp:posOffset>
                </wp:positionV>
                <wp:extent cx="3402330" cy="506730"/>
                <wp:effectExtent l="4445" t="0" r="317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F56" w:rsidRDefault="00440ECC" w:rsidP="00B46F56">
                            <w:pPr>
                              <w:pStyle w:val="Heading1"/>
                              <w:ind w:right="30"/>
                            </w:pPr>
                            <w:r>
                              <w:t>IPW,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7.35pt;margin-top:54pt;width:267.9pt;height:3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7hwsw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" filled="f" stroked="f">
                <v:textbox style="mso-fit-shape-to-text:t">
                  <w:txbxContent>
                    <w:p w:rsidR="00B46F56" w:rsidRDefault="00440ECC" w:rsidP="00B46F56">
                      <w:pPr>
                        <w:pStyle w:val="Heading1"/>
                        <w:ind w:right="30"/>
                      </w:pPr>
                      <w:r>
                        <w:t>IPW, INC.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685800</wp:posOffset>
                </wp:positionV>
                <wp:extent cx="1040765" cy="520065"/>
                <wp:effectExtent l="0" t="0" r="4445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F56" w:rsidRDefault="00B46F56" w:rsidP="00B46F5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5pt;margin-top:54pt;width:81.95pt;height:40.9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nwtAIAAL4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" filled="f" stroked="f">
                <v:textbox style="mso-fit-shape-to-text:t">
                  <w:txbxContent>
                    <w:p w:rsidR="00B46F56" w:rsidRDefault="00B46F56" w:rsidP="00B46F56"/>
                  </w:txbxContent>
                </v:textbox>
                <w10:wrap anchorx="page" anchory="page"/>
              </v:shape>
            </w:pict>
          </mc:Fallback>
        </mc:AlternateContent>
      </w:r>
      <w:r w:rsidR="00C01D7A">
        <w:t>Client</w:t>
      </w:r>
      <w:r w:rsidR="00CC6BB1">
        <w:t xml:space="preserve"> </w:t>
      </w:r>
      <w:r w:rsidR="009F4039">
        <w:t>Cover Sheet</w:t>
      </w:r>
    </w:p>
    <w:p w:rsidR="00C01D7A" w:rsidRPr="00C01D7A" w:rsidRDefault="00C01D7A" w:rsidP="00C01D7A">
      <w:pPr>
        <w:pStyle w:val="Heading2"/>
      </w:pPr>
      <w:r>
        <w:t xml:space="preserve">Case #: </w:t>
      </w:r>
    </w:p>
    <w:tbl>
      <w:tblPr>
        <w:tblW w:w="10195" w:type="dxa"/>
        <w:jc w:val="center"/>
        <w:tblInd w:w="-64" w:type="dxa"/>
        <w:tblLayout w:type="fixed"/>
        <w:tblLook w:val="0000" w:firstRow="0" w:lastRow="0" w:firstColumn="0" w:lastColumn="0" w:noHBand="0" w:noVBand="0"/>
      </w:tblPr>
      <w:tblGrid>
        <w:gridCol w:w="716"/>
        <w:gridCol w:w="422"/>
        <w:gridCol w:w="76"/>
        <w:gridCol w:w="14"/>
        <w:gridCol w:w="90"/>
        <w:gridCol w:w="90"/>
        <w:gridCol w:w="23"/>
        <w:gridCol w:w="180"/>
        <w:gridCol w:w="9"/>
        <w:gridCol w:w="46"/>
        <w:gridCol w:w="38"/>
        <w:gridCol w:w="320"/>
        <w:gridCol w:w="1171"/>
        <w:gridCol w:w="762"/>
        <w:gridCol w:w="622"/>
        <w:gridCol w:w="101"/>
        <w:gridCol w:w="87"/>
        <w:gridCol w:w="82"/>
        <w:gridCol w:w="95"/>
        <w:gridCol w:w="112"/>
        <w:gridCol w:w="74"/>
        <w:gridCol w:w="264"/>
        <w:gridCol w:w="813"/>
        <w:gridCol w:w="193"/>
        <w:gridCol w:w="80"/>
        <w:gridCol w:w="360"/>
        <w:gridCol w:w="376"/>
        <w:gridCol w:w="54"/>
        <w:gridCol w:w="17"/>
        <w:gridCol w:w="1263"/>
        <w:gridCol w:w="15"/>
        <w:gridCol w:w="1630"/>
      </w:tblGrid>
      <w:tr w:rsidR="00A35524" w:rsidRPr="006D779C">
        <w:trPr>
          <w:trHeight w:hRule="exact" w:val="288"/>
          <w:jc w:val="center"/>
        </w:trPr>
        <w:tc>
          <w:tcPr>
            <w:tcW w:w="10195" w:type="dxa"/>
            <w:gridSpan w:val="32"/>
            <w:shd w:val="clear" w:color="auto" w:fill="000000"/>
            <w:vAlign w:val="center"/>
          </w:tcPr>
          <w:p w:rsidR="00A35524" w:rsidRPr="00D6155E" w:rsidRDefault="00CC6BB1" w:rsidP="00D6155E">
            <w:pPr>
              <w:pStyle w:val="Heading3"/>
            </w:pPr>
            <w:r>
              <w:t>Personal Information</w:t>
            </w:r>
          </w:p>
        </w:tc>
      </w:tr>
      <w:tr w:rsidR="008E72CF" w:rsidRPr="005114CE">
        <w:trPr>
          <w:trHeight w:val="432"/>
          <w:jc w:val="center"/>
        </w:trPr>
        <w:tc>
          <w:tcPr>
            <w:tcW w:w="1214" w:type="dxa"/>
            <w:gridSpan w:val="3"/>
            <w:vAlign w:val="bottom"/>
          </w:tcPr>
          <w:p w:rsidR="00CC6BB1" w:rsidRPr="005114CE" w:rsidRDefault="00CC6BB1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4993" w:type="dxa"/>
            <w:gridSpan w:val="20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2358" w:type="dxa"/>
            <w:gridSpan w:val="8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</w:tr>
      <w:tr w:rsidR="00277CF7" w:rsidRPr="005114CE">
        <w:trPr>
          <w:trHeight w:val="144"/>
          <w:jc w:val="center"/>
        </w:trPr>
        <w:tc>
          <w:tcPr>
            <w:tcW w:w="6207" w:type="dxa"/>
            <w:gridSpan w:val="23"/>
          </w:tcPr>
          <w:p w:rsidR="00A82BA3" w:rsidRPr="00D6155E" w:rsidRDefault="00A82BA3" w:rsidP="008E72CF">
            <w:pPr>
              <w:pStyle w:val="BodyText2"/>
              <w:tabs>
                <w:tab w:val="clear" w:pos="1143"/>
                <w:tab w:val="left" w:pos="1058"/>
              </w:tabs>
            </w:pPr>
            <w:r w:rsidRPr="005114CE">
              <w:rPr>
                <w:szCs w:val="18"/>
              </w:rPr>
              <w:tab/>
            </w:r>
            <w:r w:rsidRPr="00D6155E">
              <w:t>Last</w:t>
            </w:r>
          </w:p>
        </w:tc>
        <w:tc>
          <w:tcPr>
            <w:tcW w:w="2358" w:type="dxa"/>
            <w:gridSpan w:val="8"/>
          </w:tcPr>
          <w:p w:rsidR="00A82BA3" w:rsidRPr="009C220D" w:rsidRDefault="00A82BA3" w:rsidP="00440CD8">
            <w:pPr>
              <w:pStyle w:val="BodyText2"/>
            </w:pPr>
            <w:r w:rsidRPr="009C220D">
              <w:t>First</w:t>
            </w:r>
          </w:p>
        </w:tc>
        <w:tc>
          <w:tcPr>
            <w:tcW w:w="1630" w:type="dxa"/>
          </w:tcPr>
          <w:p w:rsidR="00A82BA3" w:rsidRPr="009C220D" w:rsidRDefault="00A82BA3" w:rsidP="00440CD8">
            <w:pPr>
              <w:pStyle w:val="BodyText2"/>
            </w:pPr>
            <w:r w:rsidRPr="009C220D">
              <w:t>M.I.</w:t>
            </w:r>
          </w:p>
        </w:tc>
      </w:tr>
      <w:tr w:rsidR="00277CF7" w:rsidRPr="005114CE">
        <w:trPr>
          <w:trHeight w:val="288"/>
          <w:jc w:val="center"/>
        </w:trPr>
        <w:tc>
          <w:tcPr>
            <w:tcW w:w="1228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7337" w:type="dxa"/>
            <w:gridSpan w:val="27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A82BA3" w:rsidRPr="005114CE">
        <w:trPr>
          <w:trHeight w:val="144"/>
          <w:jc w:val="center"/>
        </w:trPr>
        <w:tc>
          <w:tcPr>
            <w:tcW w:w="8565" w:type="dxa"/>
            <w:gridSpan w:val="31"/>
          </w:tcPr>
          <w:p w:rsidR="00A82BA3" w:rsidRPr="009C220D" w:rsidRDefault="00A82BA3" w:rsidP="002B27FD">
            <w:pPr>
              <w:pStyle w:val="BodyText2"/>
              <w:tabs>
                <w:tab w:val="clear" w:pos="1143"/>
                <w:tab w:val="left" w:pos="1058"/>
              </w:tabs>
            </w:pPr>
            <w:r w:rsidRPr="005114CE">
              <w:rPr>
                <w:szCs w:val="18"/>
              </w:rPr>
              <w:tab/>
            </w:r>
            <w:r w:rsidRPr="009C220D">
              <w:t>Street Address</w:t>
            </w:r>
          </w:p>
        </w:tc>
        <w:tc>
          <w:tcPr>
            <w:tcW w:w="1630" w:type="dxa"/>
          </w:tcPr>
          <w:p w:rsidR="00A82BA3" w:rsidRPr="009C220D" w:rsidRDefault="00A82BA3" w:rsidP="00440CD8">
            <w:pPr>
              <w:pStyle w:val="BodyText2"/>
            </w:pPr>
            <w:r w:rsidRPr="009C220D">
              <w:t>Apartment/Unit #</w:t>
            </w:r>
          </w:p>
        </w:tc>
      </w:tr>
      <w:tr w:rsidR="00C76039" w:rsidRPr="005114CE">
        <w:trPr>
          <w:trHeight w:val="288"/>
          <w:jc w:val="center"/>
        </w:trPr>
        <w:tc>
          <w:tcPr>
            <w:tcW w:w="1228" w:type="dxa"/>
            <w:gridSpan w:val="4"/>
            <w:vAlign w:val="bottom"/>
          </w:tcPr>
          <w:p w:rsidR="00C76039" w:rsidRPr="005114CE" w:rsidRDefault="00C76039" w:rsidP="00937437">
            <w:pPr>
              <w:pStyle w:val="FieldText"/>
            </w:pPr>
          </w:p>
        </w:tc>
        <w:tc>
          <w:tcPr>
            <w:tcW w:w="6059" w:type="dxa"/>
            <w:gridSpan w:val="25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40207F" w:rsidRPr="005114CE">
        <w:trPr>
          <w:trHeight w:val="144"/>
          <w:jc w:val="center"/>
        </w:trPr>
        <w:tc>
          <w:tcPr>
            <w:tcW w:w="7287" w:type="dxa"/>
            <w:gridSpan w:val="29"/>
            <w:vAlign w:val="bottom"/>
          </w:tcPr>
          <w:p w:rsidR="0040207F" w:rsidRPr="009C220D" w:rsidRDefault="0040207F" w:rsidP="0040207F">
            <w:pPr>
              <w:pStyle w:val="BodyText2"/>
              <w:tabs>
                <w:tab w:val="clear" w:pos="1143"/>
                <w:tab w:val="left" w:pos="1058"/>
              </w:tabs>
            </w:pPr>
            <w:r>
              <w:tab/>
            </w:r>
            <w:r w:rsidRPr="009C220D">
              <w:t>City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40207F" w:rsidRPr="009C220D" w:rsidRDefault="0040207F" w:rsidP="00440CD8">
            <w:pPr>
              <w:pStyle w:val="BodyText2"/>
            </w:pPr>
            <w:r w:rsidRPr="009C220D">
              <w:t>State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40207F" w:rsidRPr="009C220D" w:rsidRDefault="0040207F" w:rsidP="00440CD8">
            <w:pPr>
              <w:pStyle w:val="BodyText2"/>
            </w:pPr>
            <w:r w:rsidRPr="009C220D">
              <w:t>ZIP Code</w:t>
            </w:r>
          </w:p>
        </w:tc>
      </w:tr>
      <w:tr w:rsidR="00277CF7" w:rsidRPr="005114CE">
        <w:trPr>
          <w:trHeight w:val="288"/>
          <w:jc w:val="center"/>
        </w:trPr>
        <w:tc>
          <w:tcPr>
            <w:tcW w:w="1408" w:type="dxa"/>
            <w:gridSpan w:val="6"/>
            <w:vAlign w:val="bottom"/>
          </w:tcPr>
          <w:p w:rsidR="00841645" w:rsidRPr="005114CE" w:rsidRDefault="00CC6BB1" w:rsidP="00440CD8">
            <w:pPr>
              <w:pStyle w:val="BodyText"/>
            </w:pPr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3359" w:type="dxa"/>
            <w:gridSpan w:val="11"/>
            <w:tcBorders>
              <w:bottom w:val="single" w:sz="4" w:space="0" w:color="auto"/>
            </w:tcBorders>
            <w:vAlign w:val="bottom"/>
          </w:tcPr>
          <w:p w:rsidR="00841645" w:rsidRPr="008E72CF" w:rsidRDefault="00613129" w:rsidP="00937437">
            <w:pPr>
              <w:pStyle w:val="FieldText"/>
            </w:pPr>
            <w:r w:rsidRPr="008E72CF">
              <w:t>(</w:t>
            </w:r>
            <w:r w:rsidR="00C079CA" w:rsidRPr="008E72CF">
              <w:t xml:space="preserve">         </w:t>
            </w:r>
            <w:r w:rsidRPr="008E72CF">
              <w:t>)</w:t>
            </w:r>
          </w:p>
        </w:tc>
        <w:tc>
          <w:tcPr>
            <w:tcW w:w="1713" w:type="dxa"/>
            <w:gridSpan w:val="8"/>
            <w:vAlign w:val="bottom"/>
          </w:tcPr>
          <w:p w:rsidR="00841645" w:rsidRPr="005114CE" w:rsidRDefault="00277CF7" w:rsidP="00440CD8">
            <w:pPr>
              <w:pStyle w:val="BodyText"/>
            </w:pPr>
            <w:r>
              <w:t xml:space="preserve">Alternate </w:t>
            </w:r>
            <w:r w:rsidR="008E72CF">
              <w:t>Phone:</w:t>
            </w:r>
          </w:p>
        </w:tc>
        <w:tc>
          <w:tcPr>
            <w:tcW w:w="3715" w:type="dxa"/>
            <w:gridSpan w:val="7"/>
            <w:tcBorders>
              <w:bottom w:val="single" w:sz="4" w:space="0" w:color="auto"/>
            </w:tcBorders>
            <w:vAlign w:val="bottom"/>
          </w:tcPr>
          <w:p w:rsidR="00841645" w:rsidRPr="009C220D" w:rsidRDefault="008E72CF" w:rsidP="00440CD8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8E72CF" w:rsidRPr="005114CE">
        <w:trPr>
          <w:trHeight w:val="432"/>
          <w:jc w:val="center"/>
        </w:trPr>
        <w:tc>
          <w:tcPr>
            <w:tcW w:w="1666" w:type="dxa"/>
            <w:gridSpan w:val="10"/>
            <w:vAlign w:val="bottom"/>
          </w:tcPr>
          <w:p w:rsidR="008E72CF" w:rsidRPr="005114CE" w:rsidRDefault="008E72CF" w:rsidP="00440CD8">
            <w:pPr>
              <w:pStyle w:val="BodyText"/>
            </w:pPr>
            <w:r>
              <w:t>E-mail A</w:t>
            </w:r>
            <w:r w:rsidRPr="005114CE">
              <w:t>ddress:</w:t>
            </w:r>
          </w:p>
        </w:tc>
        <w:tc>
          <w:tcPr>
            <w:tcW w:w="8529" w:type="dxa"/>
            <w:gridSpan w:val="22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  <w:tr w:rsidR="00277CF7" w:rsidRPr="005114CE">
        <w:trPr>
          <w:trHeight w:val="432"/>
          <w:jc w:val="center"/>
        </w:trPr>
        <w:tc>
          <w:tcPr>
            <w:tcW w:w="3957" w:type="dxa"/>
            <w:gridSpan w:val="14"/>
            <w:vAlign w:val="bottom"/>
          </w:tcPr>
          <w:p w:rsidR="00DE7FB7" w:rsidRPr="005114CE" w:rsidRDefault="008E72CF" w:rsidP="00083002">
            <w:pPr>
              <w:pStyle w:val="BodyText"/>
            </w:pPr>
            <w:r>
              <w:t>Social Security Number or Government ID:</w:t>
            </w:r>
          </w:p>
        </w:tc>
        <w:tc>
          <w:tcPr>
            <w:tcW w:w="6238" w:type="dxa"/>
            <w:gridSpan w:val="18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  <w:tr w:rsidR="008E72CF" w:rsidRPr="005114CE">
        <w:trPr>
          <w:trHeight w:val="432"/>
          <w:jc w:val="center"/>
        </w:trPr>
        <w:tc>
          <w:tcPr>
            <w:tcW w:w="1214" w:type="dxa"/>
            <w:gridSpan w:val="3"/>
            <w:vAlign w:val="bottom"/>
          </w:tcPr>
          <w:p w:rsidR="008E72CF" w:rsidRPr="005114CE" w:rsidRDefault="008E72CF" w:rsidP="00D6155E">
            <w:pPr>
              <w:pStyle w:val="BodyText"/>
            </w:pPr>
            <w:r>
              <w:t>Birth Date:</w:t>
            </w:r>
          </w:p>
        </w:tc>
        <w:tc>
          <w:tcPr>
            <w:tcW w:w="1981" w:type="dxa"/>
            <w:gridSpan w:val="10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  <w:tc>
          <w:tcPr>
            <w:tcW w:w="1485" w:type="dxa"/>
            <w:gridSpan w:val="3"/>
            <w:vAlign w:val="bottom"/>
          </w:tcPr>
          <w:p w:rsidR="008E72CF" w:rsidRPr="005114CE" w:rsidRDefault="008E72CF" w:rsidP="00937437">
            <w:pPr>
              <w:pStyle w:val="BodyText"/>
            </w:pPr>
            <w:r>
              <w:t>Marital Status:</w:t>
            </w:r>
          </w:p>
        </w:tc>
        <w:tc>
          <w:tcPr>
            <w:tcW w:w="5515" w:type="dxa"/>
            <w:gridSpan w:val="16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</w:tr>
      <w:tr w:rsidR="008E72CF" w:rsidRPr="005114CE">
        <w:trPr>
          <w:trHeight w:val="432"/>
          <w:jc w:val="center"/>
        </w:trPr>
        <w:tc>
          <w:tcPr>
            <w:tcW w:w="1704" w:type="dxa"/>
            <w:gridSpan w:val="11"/>
            <w:vAlign w:val="bottom"/>
          </w:tcPr>
          <w:p w:rsidR="00C01D7A" w:rsidRDefault="00C01D7A" w:rsidP="00D6155E">
            <w:pPr>
              <w:pStyle w:val="BodyText"/>
            </w:pPr>
          </w:p>
          <w:p w:rsidR="00817E41" w:rsidRDefault="00817E41" w:rsidP="00D6155E">
            <w:pPr>
              <w:pStyle w:val="BodyText"/>
            </w:pPr>
            <w:r>
              <w:t>Checklist for Completion</w:t>
            </w:r>
            <w:r w:rsidR="008E72CF">
              <w:t>:</w:t>
            </w:r>
            <w:r>
              <w:t xml:space="preserve"> </w:t>
            </w:r>
          </w:p>
          <w:p w:rsidR="00817E41" w:rsidRDefault="00817E41" w:rsidP="00D6155E">
            <w:pPr>
              <w:pStyle w:val="BodyText"/>
            </w:pPr>
          </w:p>
          <w:p w:rsidR="00817E41" w:rsidRPr="005114CE" w:rsidRDefault="00817E41" w:rsidP="00D6155E">
            <w:pPr>
              <w:pStyle w:val="BodyText"/>
            </w:pPr>
          </w:p>
        </w:tc>
        <w:tc>
          <w:tcPr>
            <w:tcW w:w="8491" w:type="dxa"/>
            <w:gridSpan w:val="21"/>
            <w:tcBorders>
              <w:bottom w:val="single" w:sz="4" w:space="0" w:color="auto"/>
            </w:tcBorders>
            <w:vAlign w:val="bottom"/>
          </w:tcPr>
          <w:p w:rsidR="008E72CF" w:rsidRDefault="00C01D7A" w:rsidP="00937437">
            <w:pPr>
              <w:pStyle w:val="FieldText"/>
              <w:rPr>
                <w:rFonts w:cs="Arial"/>
              </w:rPr>
            </w:pPr>
            <w:r>
              <w:t xml:space="preserve">Client Intake Form </w:t>
            </w:r>
            <w:r>
              <w:rPr>
                <w:rFonts w:cs="Arial"/>
              </w:rPr>
              <w:t>Ω</w:t>
            </w:r>
            <w:r>
              <w:t xml:space="preserve">  Personal Monthly Budget for Financial Assistance ONLY</w:t>
            </w:r>
            <w:r>
              <w:rPr>
                <w:rFonts w:cs="Arial"/>
              </w:rPr>
              <w:t>Ω</w:t>
            </w:r>
            <w:r>
              <w:t>Success Plan</w:t>
            </w:r>
            <w:r>
              <w:rPr>
                <w:rFonts w:cs="Arial"/>
              </w:rPr>
              <w:t>ΩParent Release Media FormΩConsent FormΩAcknowledgement for financial assistanceΩTime Sheet for Volunteer ServicesΩEmergency Contact FormΩTravel PermissionΩDetermination LetterΩHealth Info Release FormΩHIPAAΩ</w:t>
            </w:r>
            <w:r w:rsidR="00956D8E">
              <w:rPr>
                <w:rFonts w:cs="Arial"/>
              </w:rPr>
              <w:t xml:space="preserve"> Copy of DL or IDΩCopy of Birth CertificateΩCopy of Social Security CardΩPrevious Years Tax Return or last four pay check stubs(Financial Only) Ω                   Proof of Government Assistance:Ω </w:t>
            </w:r>
          </w:p>
          <w:p w:rsidR="00956D8E" w:rsidRPr="00956D8E" w:rsidRDefault="00956D8E" w:rsidP="00956D8E">
            <w:r>
              <w:rPr>
                <w:sz w:val="18"/>
                <w:szCs w:val="18"/>
              </w:rPr>
              <w:t xml:space="preserve">DCF </w:t>
            </w:r>
            <w:r w:rsidRPr="00956D8E">
              <w:rPr>
                <w:sz w:val="18"/>
                <w:szCs w:val="18"/>
              </w:rPr>
              <w:t>Online Password</w:t>
            </w:r>
            <w:r>
              <w:t>:</w:t>
            </w:r>
            <w:r>
              <w:rPr>
                <w:rFonts w:cs="Arial"/>
              </w:rPr>
              <w:t xml:space="preserve">                                         </w:t>
            </w:r>
            <w:r w:rsidRPr="00956D8E">
              <w:rPr>
                <w:rFonts w:cs="Arial"/>
                <w:sz w:val="16"/>
                <w:szCs w:val="16"/>
              </w:rPr>
              <w:t xml:space="preserve"> DCF</w:t>
            </w:r>
            <w:r>
              <w:rPr>
                <w:rFonts w:cs="Arial"/>
              </w:rPr>
              <w:t xml:space="preserve"> </w:t>
            </w:r>
            <w:r w:rsidRPr="00956D8E">
              <w:rPr>
                <w:rFonts w:cs="Arial"/>
                <w:sz w:val="18"/>
                <w:szCs w:val="18"/>
              </w:rPr>
              <w:t>Online ID:</w:t>
            </w:r>
          </w:p>
        </w:tc>
      </w:tr>
      <w:tr w:rsidR="008E72CF" w:rsidRPr="005114CE">
        <w:trPr>
          <w:trHeight w:val="432"/>
          <w:jc w:val="center"/>
        </w:trPr>
        <w:tc>
          <w:tcPr>
            <w:tcW w:w="2024" w:type="dxa"/>
            <w:gridSpan w:val="12"/>
            <w:vAlign w:val="bottom"/>
          </w:tcPr>
          <w:p w:rsidR="008E72CF" w:rsidRDefault="008E72CF" w:rsidP="00D6155E">
            <w:pPr>
              <w:pStyle w:val="BodyText"/>
            </w:pPr>
          </w:p>
          <w:p w:rsidR="00817E41" w:rsidRDefault="00817E41" w:rsidP="00D6155E">
            <w:pPr>
              <w:pStyle w:val="BodyText"/>
            </w:pPr>
          </w:p>
          <w:p w:rsidR="00817E41" w:rsidRPr="005114CE" w:rsidRDefault="00817E41" w:rsidP="00D6155E">
            <w:pPr>
              <w:pStyle w:val="BodyText"/>
            </w:pPr>
          </w:p>
        </w:tc>
        <w:tc>
          <w:tcPr>
            <w:tcW w:w="3032" w:type="dxa"/>
            <w:gridSpan w:val="8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  <w:tc>
          <w:tcPr>
            <w:tcW w:w="2160" w:type="dxa"/>
            <w:gridSpan w:val="7"/>
            <w:vAlign w:val="bottom"/>
          </w:tcPr>
          <w:p w:rsidR="008E72CF" w:rsidRPr="008E72CF" w:rsidRDefault="008E72CF" w:rsidP="00937437">
            <w:pPr>
              <w:pStyle w:val="BodyText"/>
            </w:pPr>
            <w:bookmarkStart w:id="0" w:name="_GoBack"/>
            <w:bookmarkEnd w:id="0"/>
          </w:p>
        </w:tc>
        <w:tc>
          <w:tcPr>
            <w:tcW w:w="2979" w:type="dxa"/>
            <w:gridSpan w:val="5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</w:tr>
      <w:tr w:rsidR="000F2DF4" w:rsidRPr="005114CE">
        <w:trPr>
          <w:trHeight w:val="144"/>
          <w:jc w:val="center"/>
        </w:trPr>
        <w:tc>
          <w:tcPr>
            <w:tcW w:w="10195" w:type="dxa"/>
            <w:gridSpan w:val="32"/>
            <w:vAlign w:val="bottom"/>
          </w:tcPr>
          <w:p w:rsidR="000F2DF4" w:rsidRPr="005114CE" w:rsidRDefault="001962EB" w:rsidP="00937437">
            <w:pPr>
              <w:pStyle w:val="BodyText"/>
            </w:pPr>
            <w:r>
              <w:t xml:space="preserve">                                      Client Signature                                                                        Case Worker Signature</w:t>
            </w: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195" w:type="dxa"/>
            <w:gridSpan w:val="32"/>
            <w:shd w:val="clear" w:color="auto" w:fill="000000"/>
            <w:vAlign w:val="center"/>
          </w:tcPr>
          <w:p w:rsidR="000F2DF4" w:rsidRPr="006D779C" w:rsidRDefault="00CC6BB1" w:rsidP="00D6155E">
            <w:pPr>
              <w:pStyle w:val="Heading3"/>
            </w:pPr>
            <w:r>
              <w:t>Job Information</w:t>
            </w:r>
          </w:p>
        </w:tc>
      </w:tr>
      <w:tr w:rsidR="00277CF7" w:rsidRPr="00613129">
        <w:trPr>
          <w:trHeight w:val="432"/>
          <w:jc w:val="center"/>
        </w:trPr>
        <w:tc>
          <w:tcPr>
            <w:tcW w:w="716" w:type="dxa"/>
            <w:vAlign w:val="bottom"/>
          </w:tcPr>
          <w:p w:rsidR="000F2DF4" w:rsidRPr="005114CE" w:rsidRDefault="008E72CF" w:rsidP="00617C65">
            <w:pPr>
              <w:pStyle w:val="BodyText"/>
            </w:pPr>
            <w:r>
              <w:t>Title:</w:t>
            </w:r>
          </w:p>
        </w:tc>
        <w:tc>
          <w:tcPr>
            <w:tcW w:w="4051" w:type="dxa"/>
            <w:gridSpan w:val="16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1440" w:type="dxa"/>
            <w:gridSpan w:val="6"/>
            <w:vAlign w:val="bottom"/>
          </w:tcPr>
          <w:p w:rsidR="000F2DF4" w:rsidRPr="005114CE" w:rsidRDefault="008E72CF" w:rsidP="00617C65">
            <w:pPr>
              <w:pStyle w:val="BodyText"/>
            </w:pPr>
            <w:r>
              <w:t>Employee ID:</w:t>
            </w:r>
          </w:p>
        </w:tc>
        <w:tc>
          <w:tcPr>
            <w:tcW w:w="3988" w:type="dxa"/>
            <w:gridSpan w:val="9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8E72CF" w:rsidRPr="00613129">
        <w:trPr>
          <w:trHeight w:val="432"/>
          <w:jc w:val="center"/>
        </w:trPr>
        <w:tc>
          <w:tcPr>
            <w:tcW w:w="1228" w:type="dxa"/>
            <w:gridSpan w:val="4"/>
            <w:vAlign w:val="bottom"/>
          </w:tcPr>
          <w:p w:rsidR="008E72CF" w:rsidRPr="005114CE" w:rsidRDefault="008E72CF" w:rsidP="00617C65">
            <w:pPr>
              <w:pStyle w:val="BodyText"/>
            </w:pPr>
            <w:r>
              <w:t>Supervisor:</w:t>
            </w:r>
          </w:p>
        </w:tc>
        <w:tc>
          <w:tcPr>
            <w:tcW w:w="3621" w:type="dxa"/>
            <w:gridSpan w:val="14"/>
            <w:tcBorders>
              <w:bottom w:val="single" w:sz="4" w:space="0" w:color="auto"/>
            </w:tcBorders>
            <w:vAlign w:val="bottom"/>
          </w:tcPr>
          <w:p w:rsidR="008E72CF" w:rsidRPr="005114CE" w:rsidRDefault="008E72CF" w:rsidP="00617C65">
            <w:pPr>
              <w:pStyle w:val="FieldText"/>
            </w:pPr>
          </w:p>
        </w:tc>
        <w:tc>
          <w:tcPr>
            <w:tcW w:w="1358" w:type="dxa"/>
            <w:gridSpan w:val="5"/>
            <w:vAlign w:val="bottom"/>
          </w:tcPr>
          <w:p w:rsidR="008E72CF" w:rsidRPr="005114CE" w:rsidRDefault="008E72CF" w:rsidP="00617C65">
            <w:pPr>
              <w:pStyle w:val="BodyText"/>
            </w:pPr>
            <w:r>
              <w:t>Department:</w:t>
            </w:r>
          </w:p>
        </w:tc>
        <w:tc>
          <w:tcPr>
            <w:tcW w:w="3988" w:type="dxa"/>
            <w:gridSpan w:val="9"/>
            <w:tcBorders>
              <w:bottom w:val="single" w:sz="4" w:space="0" w:color="auto"/>
            </w:tcBorders>
            <w:vAlign w:val="bottom"/>
          </w:tcPr>
          <w:p w:rsidR="008E72CF" w:rsidRPr="005114CE" w:rsidRDefault="008E72CF" w:rsidP="008E72CF">
            <w:pPr>
              <w:pStyle w:val="FieldText"/>
            </w:pPr>
          </w:p>
        </w:tc>
      </w:tr>
      <w:tr w:rsidR="00277CF7" w:rsidRPr="00613129">
        <w:trPr>
          <w:trHeight w:val="432"/>
          <w:jc w:val="center"/>
        </w:trPr>
        <w:tc>
          <w:tcPr>
            <w:tcW w:w="1611" w:type="dxa"/>
            <w:gridSpan w:val="8"/>
            <w:vAlign w:val="bottom"/>
          </w:tcPr>
          <w:p w:rsidR="000F2DF4" w:rsidRPr="005114CE" w:rsidRDefault="008E72CF" w:rsidP="00617C65">
            <w:pPr>
              <w:pStyle w:val="BodyText"/>
            </w:pPr>
            <w:r>
              <w:t>Work Location:</w:t>
            </w:r>
          </w:p>
        </w:tc>
        <w:tc>
          <w:tcPr>
            <w:tcW w:w="2968" w:type="dxa"/>
            <w:gridSpan w:val="7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1628" w:type="dxa"/>
            <w:gridSpan w:val="8"/>
            <w:vAlign w:val="bottom"/>
          </w:tcPr>
          <w:p w:rsidR="000F2DF4" w:rsidRPr="005114CE" w:rsidRDefault="008E72CF" w:rsidP="00617C65">
            <w:pPr>
              <w:pStyle w:val="BodyText"/>
            </w:pPr>
            <w:r>
              <w:t>E-mail Address:</w:t>
            </w:r>
          </w:p>
        </w:tc>
        <w:tc>
          <w:tcPr>
            <w:tcW w:w="3988" w:type="dxa"/>
            <w:gridSpan w:val="9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8E72CF" w:rsidRPr="00613129">
        <w:trPr>
          <w:trHeight w:val="432"/>
          <w:jc w:val="center"/>
        </w:trPr>
        <w:tc>
          <w:tcPr>
            <w:tcW w:w="1431" w:type="dxa"/>
            <w:gridSpan w:val="7"/>
            <w:vAlign w:val="bottom"/>
          </w:tcPr>
          <w:p w:rsidR="008E72CF" w:rsidRPr="005114CE" w:rsidRDefault="008E72CF" w:rsidP="00617C65">
            <w:pPr>
              <w:pStyle w:val="BodyText"/>
            </w:pPr>
            <w:r>
              <w:t>Work Phone:</w:t>
            </w:r>
          </w:p>
        </w:tc>
        <w:tc>
          <w:tcPr>
            <w:tcW w:w="3513" w:type="dxa"/>
            <w:gridSpan w:val="12"/>
            <w:tcBorders>
              <w:bottom w:val="single" w:sz="4" w:space="0" w:color="auto"/>
            </w:tcBorders>
            <w:vAlign w:val="bottom"/>
          </w:tcPr>
          <w:p w:rsidR="008E72CF" w:rsidRPr="005114CE" w:rsidRDefault="00277CF7" w:rsidP="00617C65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  <w:tc>
          <w:tcPr>
            <w:tcW w:w="1263" w:type="dxa"/>
            <w:gridSpan w:val="4"/>
            <w:vAlign w:val="bottom"/>
          </w:tcPr>
          <w:p w:rsidR="008E72CF" w:rsidRPr="005114CE" w:rsidRDefault="008E72CF" w:rsidP="00617C65">
            <w:pPr>
              <w:pStyle w:val="BodyText"/>
            </w:pPr>
            <w:r>
              <w:t>Cell Phone:</w:t>
            </w:r>
          </w:p>
        </w:tc>
        <w:tc>
          <w:tcPr>
            <w:tcW w:w="3988" w:type="dxa"/>
            <w:gridSpan w:val="9"/>
            <w:tcBorders>
              <w:bottom w:val="single" w:sz="4" w:space="0" w:color="auto"/>
            </w:tcBorders>
            <w:vAlign w:val="bottom"/>
          </w:tcPr>
          <w:p w:rsidR="008E72CF" w:rsidRPr="005114CE" w:rsidRDefault="00277CF7" w:rsidP="00617C65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277CF7" w:rsidRPr="00613129">
        <w:trPr>
          <w:trHeight w:val="432"/>
          <w:jc w:val="center"/>
        </w:trPr>
        <w:tc>
          <w:tcPr>
            <w:tcW w:w="1228" w:type="dxa"/>
            <w:gridSpan w:val="4"/>
            <w:vAlign w:val="bottom"/>
          </w:tcPr>
          <w:p w:rsidR="002A2510" w:rsidRPr="005114CE" w:rsidRDefault="008E72CF" w:rsidP="00617C65">
            <w:pPr>
              <w:pStyle w:val="BodyText"/>
            </w:pPr>
            <w:r>
              <w:t>Start Date:</w:t>
            </w:r>
          </w:p>
        </w:tc>
        <w:tc>
          <w:tcPr>
            <w:tcW w:w="4166" w:type="dxa"/>
            <w:gridSpan w:val="18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813" w:type="dxa"/>
            <w:vAlign w:val="bottom"/>
          </w:tcPr>
          <w:p w:rsidR="002A2510" w:rsidRPr="005114CE" w:rsidRDefault="008E72CF" w:rsidP="00617C65">
            <w:pPr>
              <w:pStyle w:val="BodyText"/>
            </w:pPr>
            <w:r>
              <w:t>Salary:</w:t>
            </w:r>
          </w:p>
        </w:tc>
        <w:tc>
          <w:tcPr>
            <w:tcW w:w="3988" w:type="dxa"/>
            <w:gridSpan w:val="9"/>
            <w:tcBorders>
              <w:bottom w:val="single" w:sz="4" w:space="0" w:color="auto"/>
            </w:tcBorders>
            <w:vAlign w:val="bottom"/>
          </w:tcPr>
          <w:p w:rsidR="002A2510" w:rsidRPr="005114CE" w:rsidRDefault="008E72CF" w:rsidP="00617C65">
            <w:pPr>
              <w:pStyle w:val="FieldText"/>
            </w:pPr>
            <w:r>
              <w:t>$</w:t>
            </w:r>
          </w:p>
        </w:tc>
      </w:tr>
      <w:tr w:rsidR="002A2510" w:rsidRPr="00613129">
        <w:trPr>
          <w:trHeight w:val="144"/>
          <w:jc w:val="center"/>
        </w:trPr>
        <w:tc>
          <w:tcPr>
            <w:tcW w:w="10195" w:type="dxa"/>
            <w:gridSpan w:val="32"/>
            <w:vAlign w:val="bottom"/>
          </w:tcPr>
          <w:p w:rsidR="002A2510" w:rsidRPr="005114CE" w:rsidRDefault="002A2510" w:rsidP="00937437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195" w:type="dxa"/>
            <w:gridSpan w:val="32"/>
            <w:shd w:val="clear" w:color="auto" w:fill="000000"/>
            <w:vAlign w:val="center"/>
          </w:tcPr>
          <w:p w:rsidR="000F2DF4" w:rsidRPr="006D779C" w:rsidRDefault="00CC6BB1" w:rsidP="00D6155E">
            <w:pPr>
              <w:pStyle w:val="Heading3"/>
            </w:pPr>
            <w:r>
              <w:t>Emergency Contact Information</w:t>
            </w:r>
          </w:p>
        </w:tc>
      </w:tr>
      <w:tr w:rsidR="002B27FD" w:rsidRPr="005114CE">
        <w:trPr>
          <w:trHeight w:val="432"/>
          <w:jc w:val="center"/>
        </w:trPr>
        <w:tc>
          <w:tcPr>
            <w:tcW w:w="1138" w:type="dxa"/>
            <w:gridSpan w:val="2"/>
            <w:vAlign w:val="bottom"/>
          </w:tcPr>
          <w:p w:rsidR="002B27FD" w:rsidRPr="005114CE" w:rsidRDefault="002B27FD" w:rsidP="00A211B2">
            <w:pPr>
              <w:pStyle w:val="BodyText"/>
            </w:pPr>
            <w:r>
              <w:t>Full Name:</w:t>
            </w:r>
          </w:p>
        </w:tc>
        <w:tc>
          <w:tcPr>
            <w:tcW w:w="5262" w:type="dxa"/>
            <w:gridSpan w:val="22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2150" w:type="dxa"/>
            <w:gridSpan w:val="6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</w:tr>
      <w:tr w:rsidR="002B27FD" w:rsidRPr="005114CE">
        <w:trPr>
          <w:trHeight w:val="144"/>
          <w:jc w:val="center"/>
        </w:trPr>
        <w:tc>
          <w:tcPr>
            <w:tcW w:w="1138" w:type="dxa"/>
            <w:gridSpan w:val="2"/>
            <w:vAlign w:val="bottom"/>
          </w:tcPr>
          <w:p w:rsidR="002B27FD" w:rsidRDefault="002B27FD" w:rsidP="00937437">
            <w:pPr>
              <w:pStyle w:val="BodyText2"/>
            </w:pPr>
          </w:p>
        </w:tc>
        <w:tc>
          <w:tcPr>
            <w:tcW w:w="5262" w:type="dxa"/>
            <w:gridSpan w:val="22"/>
            <w:vAlign w:val="bottom"/>
          </w:tcPr>
          <w:p w:rsidR="002B27FD" w:rsidRPr="009C220D" w:rsidRDefault="002B27FD" w:rsidP="002B27FD">
            <w:pPr>
              <w:pStyle w:val="BodyText2"/>
            </w:pPr>
            <w:r>
              <w:t>Last</w:t>
            </w:r>
          </w:p>
        </w:tc>
        <w:tc>
          <w:tcPr>
            <w:tcW w:w="2150" w:type="dxa"/>
            <w:gridSpan w:val="6"/>
            <w:vAlign w:val="bottom"/>
          </w:tcPr>
          <w:p w:rsidR="002B27FD" w:rsidRPr="009C220D" w:rsidRDefault="002B27FD" w:rsidP="002B27FD">
            <w:pPr>
              <w:pStyle w:val="BodyText2"/>
            </w:pPr>
            <w:r>
              <w:t>First</w:t>
            </w:r>
          </w:p>
        </w:tc>
        <w:tc>
          <w:tcPr>
            <w:tcW w:w="1645" w:type="dxa"/>
            <w:gridSpan w:val="2"/>
            <w:vAlign w:val="bottom"/>
          </w:tcPr>
          <w:p w:rsidR="002B27FD" w:rsidRPr="009C220D" w:rsidRDefault="002B27FD" w:rsidP="002B27FD">
            <w:pPr>
              <w:pStyle w:val="BodyText2"/>
            </w:pPr>
            <w:r>
              <w:t>M.I.</w:t>
            </w:r>
          </w:p>
        </w:tc>
      </w:tr>
      <w:tr w:rsidR="00937437" w:rsidRPr="005114CE">
        <w:trPr>
          <w:trHeight w:val="288"/>
          <w:jc w:val="center"/>
        </w:trPr>
        <w:tc>
          <w:tcPr>
            <w:tcW w:w="1138" w:type="dxa"/>
            <w:gridSpan w:val="2"/>
            <w:vAlign w:val="bottom"/>
          </w:tcPr>
          <w:p w:rsidR="00937437" w:rsidRPr="005114CE" w:rsidRDefault="00937437" w:rsidP="00A211B2">
            <w:pPr>
              <w:pStyle w:val="BodyText"/>
            </w:pPr>
            <w:r>
              <w:t>Address</w:t>
            </w:r>
            <w:r w:rsidR="0040207F">
              <w:t>:</w:t>
            </w:r>
          </w:p>
        </w:tc>
        <w:tc>
          <w:tcPr>
            <w:tcW w:w="7412" w:type="dxa"/>
            <w:gridSpan w:val="28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2B27FD">
            <w:pPr>
              <w:pStyle w:val="FieldText"/>
            </w:pPr>
          </w:p>
        </w:tc>
      </w:tr>
      <w:tr w:rsidR="00937437" w:rsidRPr="005114CE">
        <w:trPr>
          <w:trHeight w:val="144"/>
          <w:jc w:val="center"/>
        </w:trPr>
        <w:tc>
          <w:tcPr>
            <w:tcW w:w="1138" w:type="dxa"/>
            <w:gridSpan w:val="2"/>
            <w:vAlign w:val="bottom"/>
          </w:tcPr>
          <w:p w:rsidR="00937437" w:rsidRDefault="00937437" w:rsidP="002B27FD">
            <w:pPr>
              <w:pStyle w:val="BodyText2"/>
            </w:pPr>
          </w:p>
        </w:tc>
        <w:tc>
          <w:tcPr>
            <w:tcW w:w="7412" w:type="dxa"/>
            <w:gridSpan w:val="28"/>
            <w:tcBorders>
              <w:top w:val="single" w:sz="4" w:space="0" w:color="auto"/>
            </w:tcBorders>
            <w:vAlign w:val="bottom"/>
          </w:tcPr>
          <w:p w:rsidR="00937437" w:rsidRPr="005114CE" w:rsidRDefault="00937437" w:rsidP="002B27FD">
            <w:pPr>
              <w:pStyle w:val="BodyText2"/>
            </w:pPr>
            <w:r>
              <w:t>Street Address</w:t>
            </w:r>
          </w:p>
        </w:tc>
        <w:tc>
          <w:tcPr>
            <w:tcW w:w="1645" w:type="dxa"/>
            <w:gridSpan w:val="2"/>
            <w:vAlign w:val="bottom"/>
          </w:tcPr>
          <w:p w:rsidR="00937437" w:rsidRPr="009C220D" w:rsidRDefault="00937437" w:rsidP="00937437">
            <w:pPr>
              <w:pStyle w:val="BodyText2"/>
            </w:pPr>
            <w:r w:rsidRPr="009C220D">
              <w:t>Apartment/Unit #</w:t>
            </w:r>
          </w:p>
        </w:tc>
      </w:tr>
      <w:tr w:rsidR="00937437" w:rsidRPr="005114CE">
        <w:trPr>
          <w:trHeight w:val="288"/>
          <w:jc w:val="center"/>
        </w:trPr>
        <w:tc>
          <w:tcPr>
            <w:tcW w:w="1138" w:type="dxa"/>
            <w:gridSpan w:val="2"/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6132" w:type="dxa"/>
            <w:gridSpan w:val="26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</w:tr>
      <w:tr w:rsidR="00937437" w:rsidRPr="005114CE">
        <w:trPr>
          <w:trHeight w:val="144"/>
          <w:jc w:val="center"/>
        </w:trPr>
        <w:tc>
          <w:tcPr>
            <w:tcW w:w="1138" w:type="dxa"/>
            <w:gridSpan w:val="2"/>
            <w:vAlign w:val="bottom"/>
          </w:tcPr>
          <w:p w:rsidR="00937437" w:rsidRDefault="00937437" w:rsidP="002B27FD">
            <w:pPr>
              <w:pStyle w:val="BodyText2"/>
            </w:pPr>
          </w:p>
        </w:tc>
        <w:tc>
          <w:tcPr>
            <w:tcW w:w="6132" w:type="dxa"/>
            <w:gridSpan w:val="26"/>
            <w:tcBorders>
              <w:top w:val="single" w:sz="4" w:space="0" w:color="auto"/>
            </w:tcBorders>
            <w:vAlign w:val="bottom"/>
          </w:tcPr>
          <w:p w:rsidR="00937437" w:rsidRPr="005114CE" w:rsidRDefault="00937437" w:rsidP="002B27FD">
            <w:pPr>
              <w:pStyle w:val="BodyText2"/>
            </w:pPr>
            <w:r>
              <w:t>City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BodyText2"/>
            </w:pPr>
            <w:r>
              <w:t>State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</w:tcBorders>
            <w:vAlign w:val="bottom"/>
          </w:tcPr>
          <w:p w:rsidR="00937437" w:rsidRPr="005114CE" w:rsidRDefault="0040207F" w:rsidP="00937437">
            <w:pPr>
              <w:pStyle w:val="BodyText2"/>
            </w:pPr>
            <w:r>
              <w:t>ZIP</w:t>
            </w:r>
            <w:r w:rsidR="00937437">
              <w:t xml:space="preserve"> Code</w:t>
            </w:r>
          </w:p>
        </w:tc>
      </w:tr>
      <w:tr w:rsidR="00937437" w:rsidRPr="005114CE">
        <w:trPr>
          <w:trHeight w:val="432"/>
          <w:jc w:val="center"/>
        </w:trPr>
        <w:tc>
          <w:tcPr>
            <w:tcW w:w="1620" w:type="dxa"/>
            <w:gridSpan w:val="9"/>
            <w:vAlign w:val="bottom"/>
          </w:tcPr>
          <w:p w:rsidR="00937437" w:rsidRPr="005114CE" w:rsidRDefault="00C133F3" w:rsidP="00937437">
            <w:pPr>
              <w:pStyle w:val="BodyText"/>
            </w:pPr>
            <w:r>
              <w:t>Primary</w:t>
            </w:r>
            <w:r w:rsidR="00937437">
              <w:t xml:space="preserve"> Phone:</w:t>
            </w:r>
          </w:p>
        </w:tc>
        <w:tc>
          <w:tcPr>
            <w:tcW w:w="3510" w:type="dxa"/>
            <w:gridSpan w:val="12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  <w:tc>
          <w:tcPr>
            <w:tcW w:w="1710" w:type="dxa"/>
            <w:gridSpan w:val="5"/>
            <w:vAlign w:val="bottom"/>
          </w:tcPr>
          <w:p w:rsidR="00937437" w:rsidRPr="005114CE" w:rsidRDefault="00937437" w:rsidP="00A211B2">
            <w:pPr>
              <w:pStyle w:val="BodyText"/>
            </w:pPr>
            <w:r>
              <w:t>Alternate Phone:</w:t>
            </w:r>
          </w:p>
        </w:tc>
        <w:tc>
          <w:tcPr>
            <w:tcW w:w="3355" w:type="dxa"/>
            <w:gridSpan w:val="6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937437" w:rsidRPr="005114CE">
        <w:trPr>
          <w:trHeight w:val="432"/>
          <w:jc w:val="center"/>
        </w:trPr>
        <w:tc>
          <w:tcPr>
            <w:tcW w:w="1318" w:type="dxa"/>
            <w:gridSpan w:val="5"/>
            <w:vAlign w:val="bottom"/>
          </w:tcPr>
          <w:p w:rsidR="00937437" w:rsidRDefault="00937437" w:rsidP="00A211B2">
            <w:pPr>
              <w:pStyle w:val="BodyText"/>
            </w:pPr>
            <w:r>
              <w:t>Relationship:</w:t>
            </w:r>
          </w:p>
        </w:tc>
        <w:tc>
          <w:tcPr>
            <w:tcW w:w="8877" w:type="dxa"/>
            <w:gridSpan w:val="27"/>
            <w:tcBorders>
              <w:bottom w:val="single" w:sz="4" w:space="0" w:color="auto"/>
            </w:tcBorders>
            <w:vAlign w:val="bottom"/>
          </w:tcPr>
          <w:p w:rsidR="00937437" w:rsidRPr="009C220D" w:rsidRDefault="00937437" w:rsidP="00A211B2">
            <w:pPr>
              <w:pStyle w:val="FieldText"/>
            </w:pPr>
          </w:p>
        </w:tc>
      </w:tr>
    </w:tbl>
    <w:p w:rsidR="005F6E87" w:rsidRPr="004E34C6" w:rsidRDefault="005F6E87" w:rsidP="00CC6BB1"/>
    <w:sectPr w:rsidR="005F6E87" w:rsidRPr="004E34C6" w:rsidSect="00B46F56">
      <w:pgSz w:w="12240" w:h="15840"/>
      <w:pgMar w:top="21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A5"/>
    <w:rsid w:val="000071F7"/>
    <w:rsid w:val="0002798A"/>
    <w:rsid w:val="000406CB"/>
    <w:rsid w:val="00083002"/>
    <w:rsid w:val="00087B85"/>
    <w:rsid w:val="000A01F1"/>
    <w:rsid w:val="000C1163"/>
    <w:rsid w:val="000D2539"/>
    <w:rsid w:val="000F2DF4"/>
    <w:rsid w:val="000F6783"/>
    <w:rsid w:val="00120C95"/>
    <w:rsid w:val="0014663E"/>
    <w:rsid w:val="00180664"/>
    <w:rsid w:val="001962EB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40207F"/>
    <w:rsid w:val="00437ED0"/>
    <w:rsid w:val="00440CD8"/>
    <w:rsid w:val="00440ECC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13129"/>
    <w:rsid w:val="00617C65"/>
    <w:rsid w:val="00642473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C70A5"/>
    <w:rsid w:val="007E2A15"/>
    <w:rsid w:val="007E32E7"/>
    <w:rsid w:val="008107D6"/>
    <w:rsid w:val="00817E41"/>
    <w:rsid w:val="00841645"/>
    <w:rsid w:val="00852EC6"/>
    <w:rsid w:val="0088782D"/>
    <w:rsid w:val="008B7081"/>
    <w:rsid w:val="008E72CF"/>
    <w:rsid w:val="00902964"/>
    <w:rsid w:val="00937437"/>
    <w:rsid w:val="0094790F"/>
    <w:rsid w:val="00956D8E"/>
    <w:rsid w:val="00966B90"/>
    <w:rsid w:val="009737B7"/>
    <w:rsid w:val="009802C4"/>
    <w:rsid w:val="009976D9"/>
    <w:rsid w:val="00997A3E"/>
    <w:rsid w:val="009A4EA3"/>
    <w:rsid w:val="009A55DC"/>
    <w:rsid w:val="009C220D"/>
    <w:rsid w:val="009F4039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1D7A"/>
    <w:rsid w:val="00C079CA"/>
    <w:rsid w:val="00C133F3"/>
    <w:rsid w:val="00C255F7"/>
    <w:rsid w:val="00C36969"/>
    <w:rsid w:val="00C67741"/>
    <w:rsid w:val="00C74647"/>
    <w:rsid w:val="00C76039"/>
    <w:rsid w:val="00C76480"/>
    <w:rsid w:val="00C92FD6"/>
    <w:rsid w:val="00CC6598"/>
    <w:rsid w:val="00CC6BB1"/>
    <w:rsid w:val="00D02A59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C42A3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Employe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16</TotalTime>
  <Pages>1</Pages>
  <Words>161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 Merritt</dc:creator>
  <cp:keywords/>
  <dc:description/>
  <cp:lastModifiedBy>Candida Merritt</cp:lastModifiedBy>
  <cp:revision>6</cp:revision>
  <cp:lastPrinted>2002-03-15T13:02:00Z</cp:lastPrinted>
  <dcterms:created xsi:type="dcterms:W3CDTF">2012-08-16T12:05:00Z</dcterms:created>
  <dcterms:modified xsi:type="dcterms:W3CDTF">2012-08-16T12:34:00Z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