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4E62D5" w:rsidP="008D40FF">
      <w:pPr>
        <w:pStyle w:val="Heading1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0765" cy="520065"/>
                <wp:effectExtent l="0" t="127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1.95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r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AcWqeCOrZ5CukqAs&#10;0CfMO1g0Uv3EaIDZkWEBww2j9pMA8SchIXbUuA2J5xFs1Lllc26hogSgDBuMpuXKTOPpqVd820Cc&#10;w3O7hQdTcKflE6f9M4Pp4FLaTzI7fs73zus0b5e/AQ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N8JdKuxAgAAtwUAAA4A&#10;AAAAAAAAAAAAAAAALgIAAGRycy9lMm9Eb2MueG1sUEsBAi0AFAAGAAgAAAAhAECdVQveAAAADAEA&#10;AA8AAAAAAAAAAAAAAAAACwUAAGRycy9kb3ducmV2LnhtbFBLBQYAAAAABAAEAPMAAAAWBgAAAAA=&#10;" filled="f" stroked="f">
                <v:textbox style="mso-fit-shape-to-text:t"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7F5163">
        <w:rPr>
          <w:noProof/>
        </w:rPr>
        <w:t>IPW, INC.</w:t>
      </w:r>
      <w:bookmarkStart w:id="0" w:name="_GoBack"/>
      <w:bookmarkEnd w:id="0"/>
    </w:p>
    <w:p w:rsidR="00467865" w:rsidRDefault="00461CB1" w:rsidP="008D40FF">
      <w:pPr>
        <w:pStyle w:val="Heading3"/>
        <w:ind w:left="450"/>
      </w:pPr>
      <w:r>
        <w:t>Applicant Evaluation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538"/>
        <w:gridCol w:w="362"/>
        <w:gridCol w:w="172"/>
        <w:gridCol w:w="458"/>
        <w:gridCol w:w="270"/>
        <w:gridCol w:w="900"/>
        <w:gridCol w:w="1368"/>
        <w:gridCol w:w="1368"/>
        <w:gridCol w:w="1368"/>
        <w:gridCol w:w="1368"/>
        <w:gridCol w:w="1368"/>
      </w:tblGrid>
      <w:tr w:rsidR="00A35524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491740" w:rsidRDefault="009C220D" w:rsidP="00491740">
            <w:pPr>
              <w:pStyle w:val="Heading2"/>
            </w:pPr>
            <w:r w:rsidRPr="00491740">
              <w:t>Applicant Information</w:t>
            </w:r>
          </w:p>
        </w:tc>
      </w:tr>
      <w:tr w:rsidR="00212276" w:rsidRPr="002A733C">
        <w:trPr>
          <w:trHeight w:hRule="exact" w:val="403"/>
          <w:tblHeader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2A733C">
            <w:r>
              <w:t>Candidate</w:t>
            </w:r>
          </w:p>
        </w:tc>
        <w:tc>
          <w:tcPr>
            <w:tcW w:w="900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212276" w:rsidP="002A733C"/>
        </w:tc>
      </w:tr>
      <w:tr w:rsidR="00212276" w:rsidRPr="002A733C">
        <w:trPr>
          <w:trHeight w:hRule="exact" w:val="403"/>
          <w:tblHeader/>
          <w:jc w:val="center"/>
        </w:trPr>
        <w:tc>
          <w:tcPr>
            <w:tcW w:w="16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2A733C">
            <w:r>
              <w:t>Position Applied for</w:t>
            </w:r>
          </w:p>
        </w:tc>
        <w:tc>
          <w:tcPr>
            <w:tcW w:w="846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212276" w:rsidP="002A733C"/>
        </w:tc>
      </w:tr>
      <w:tr w:rsidR="00212276" w:rsidRPr="002A733C">
        <w:trPr>
          <w:trHeight w:hRule="exact" w:val="403"/>
          <w:tblHeader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2A733C">
            <w:r>
              <w:t>Department</w:t>
            </w:r>
          </w:p>
        </w:tc>
        <w:tc>
          <w:tcPr>
            <w:tcW w:w="900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212276" w:rsidP="002A733C"/>
        </w:tc>
      </w:tr>
      <w:tr w:rsidR="00CA28E6" w:rsidRPr="002A733C">
        <w:trPr>
          <w:trHeight w:hRule="exact" w:val="403"/>
          <w:tblHeader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126F8" w:rsidRPr="002A733C" w:rsidRDefault="00212276" w:rsidP="002A733C">
            <w:r>
              <w:t>Interviewer</w:t>
            </w:r>
          </w:p>
        </w:tc>
        <w:tc>
          <w:tcPr>
            <w:tcW w:w="900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26F8" w:rsidRPr="002A733C" w:rsidRDefault="009126F8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212276" w:rsidP="00491740">
            <w:pPr>
              <w:pStyle w:val="Heading2"/>
            </w:pPr>
            <w:r>
              <w:t>Hiring Recommendation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212276" w:rsidP="009126F8">
            <w:r>
              <w:t>Hire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212276" w:rsidP="009126F8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212276" w:rsidP="009126F8">
            <w:r>
              <w:t>Not Hire</w:t>
            </w:r>
          </w:p>
        </w:tc>
        <w:tc>
          <w:tcPr>
            <w:tcW w:w="774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212276" w:rsidP="009126F8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212276" w:rsidP="00491740">
            <w:pPr>
              <w:pStyle w:val="Heading2"/>
            </w:pPr>
            <w:r>
              <w:t>Candidate Evaluation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212276" w:rsidP="007229D0"/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>
              <w:t>Poor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>
              <w:t>Fair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>
              <w:t>Satisfactory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>
              <w:t>Good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>
              <w:t>Excellent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Knowledge of Specific Job Skills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Related Job Experience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Related Education or Training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Initiative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Communication/Listening Skills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Attitude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212276" w:rsidP="007229D0">
            <w:r>
              <w:t>Interest in Company/Position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2276" w:rsidRPr="00212276" w:rsidRDefault="00212276" w:rsidP="00212276"/>
        </w:tc>
      </w:tr>
      <w:tr w:rsidR="00D4274D" w:rsidRPr="002A733C">
        <w:trPr>
          <w:trHeight w:val="1440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</w:tcBorders>
          </w:tcPr>
          <w:p w:rsidR="00D4274D" w:rsidRPr="00212276" w:rsidRDefault="00D4274D" w:rsidP="00D4274D">
            <w:pPr>
              <w:pStyle w:val="AdditionalComments"/>
            </w:pPr>
            <w:r w:rsidRPr="00212276">
              <w:t>Strengths</w:t>
            </w:r>
          </w:p>
        </w:tc>
        <w:tc>
          <w:tcPr>
            <w:tcW w:w="8010" w:type="dxa"/>
            <w:gridSpan w:val="7"/>
            <w:tcBorders>
              <w:top w:val="single" w:sz="4" w:space="0" w:color="C0C0C0"/>
              <w:right w:val="single" w:sz="4" w:space="0" w:color="C0C0C0"/>
            </w:tcBorders>
          </w:tcPr>
          <w:p w:rsidR="00D4274D" w:rsidRPr="00212276" w:rsidRDefault="00D4274D" w:rsidP="00D4274D">
            <w:pPr>
              <w:pStyle w:val="Text"/>
            </w:pPr>
          </w:p>
        </w:tc>
      </w:tr>
      <w:tr w:rsidR="00D4274D" w:rsidRPr="002A733C">
        <w:trPr>
          <w:trHeight w:val="1440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4274D" w:rsidRPr="00212276" w:rsidRDefault="00D4274D" w:rsidP="00D4274D">
            <w:pPr>
              <w:pStyle w:val="AdditionalComments"/>
            </w:pPr>
            <w:r>
              <w:t>Weaknesses</w:t>
            </w:r>
          </w:p>
        </w:tc>
        <w:tc>
          <w:tcPr>
            <w:tcW w:w="8010" w:type="dxa"/>
            <w:gridSpan w:val="7"/>
            <w:tcBorders>
              <w:top w:val="single" w:sz="4" w:space="0" w:color="C0C0C0"/>
              <w:right w:val="single" w:sz="4" w:space="0" w:color="C0C0C0"/>
            </w:tcBorders>
          </w:tcPr>
          <w:p w:rsidR="00D4274D" w:rsidRPr="00212276" w:rsidRDefault="00D4274D" w:rsidP="00D4274D">
            <w:pPr>
              <w:pStyle w:val="Text"/>
            </w:pPr>
          </w:p>
        </w:tc>
      </w:tr>
      <w:tr w:rsidR="00D4274D" w:rsidRPr="002A733C">
        <w:trPr>
          <w:trHeight w:val="1440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4274D" w:rsidRDefault="00D4274D" w:rsidP="00D4274D">
            <w:pPr>
              <w:pStyle w:val="AdditionalComments"/>
            </w:pPr>
            <w:r>
              <w:t>Additional Comments</w:t>
            </w:r>
          </w:p>
        </w:tc>
        <w:tc>
          <w:tcPr>
            <w:tcW w:w="801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74D" w:rsidRDefault="00D4274D" w:rsidP="00212276">
            <w:pPr>
              <w:pStyle w:val="Text"/>
            </w:pPr>
          </w:p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5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16AA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91740"/>
    <w:rsid w:val="004A1437"/>
    <w:rsid w:val="004A4198"/>
    <w:rsid w:val="004A54EA"/>
    <w:rsid w:val="004B0578"/>
    <w:rsid w:val="004C2FEE"/>
    <w:rsid w:val="004E34C6"/>
    <w:rsid w:val="004E62D5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5163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D247C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1</Pages>
  <Words>84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2004-01-27T17:26:00Z</cp:lastPrinted>
  <dcterms:created xsi:type="dcterms:W3CDTF">2012-08-12T11:04:00Z</dcterms:created>
  <dcterms:modified xsi:type="dcterms:W3CDTF">2012-08-13T12:52:00Z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TC060888121033</vt:lpwstr>
  </property>
</Properties>
</file>